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91C7" w14:textId="77777777" w:rsidR="00073BDB" w:rsidRDefault="00E93738">
      <w:pPr>
        <w:pStyle w:val="BodyText"/>
        <w:spacing w:before="41"/>
        <w:ind w:left="2194" w:right="2457" w:firstLine="0"/>
        <w:jc w:val="center"/>
      </w:pPr>
      <w:r>
        <w:rPr>
          <w:spacing w:val="-1"/>
        </w:rPr>
        <w:t>(Sample</w:t>
      </w:r>
      <w:r>
        <w:t xml:space="preserve"> for non-patent cases)</w:t>
      </w:r>
    </w:p>
    <w:p w14:paraId="51F02F65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6572710" w14:textId="77777777" w:rsidR="00073BDB" w:rsidRDefault="00E93738">
      <w:pPr>
        <w:pStyle w:val="BodyText"/>
        <w:spacing w:before="0" w:line="243" w:lineRule="auto"/>
        <w:ind w:left="2441" w:right="2457" w:firstLine="0"/>
        <w:jc w:val="center"/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EASTERN DISTRICT OF TEXAS</w:t>
      </w:r>
      <w:r>
        <w:rPr>
          <w:spacing w:val="25"/>
        </w:rPr>
        <w:t xml:space="preserve"> </w:t>
      </w:r>
      <w:r>
        <w:rPr>
          <w:spacing w:val="-1"/>
        </w:rPr>
        <w:t>[]</w:t>
      </w:r>
      <w:r>
        <w:rPr>
          <w:spacing w:val="59"/>
        </w:rPr>
        <w:t xml:space="preserve"> </w:t>
      </w:r>
      <w:r>
        <w:rPr>
          <w:spacing w:val="-1"/>
        </w:rPr>
        <w:t>DIVISION</w:t>
      </w:r>
    </w:p>
    <w:p w14:paraId="58823D78" w14:textId="77777777" w:rsidR="00073BDB" w:rsidRDefault="00073B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77D0853" w14:textId="77777777" w:rsidR="00073BDB" w:rsidRDefault="00E93738">
      <w:pPr>
        <w:pStyle w:val="BodyText"/>
        <w:spacing w:before="0"/>
        <w:ind w:left="4700" w:right="4719" w:firstLine="0"/>
        <w:jc w:val="center"/>
      </w:pPr>
      <w:r>
        <w:t>§</w:t>
      </w:r>
    </w:p>
    <w:p w14:paraId="32B528ED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6AEFDE97" w14:textId="77777777" w:rsidR="00073BDB" w:rsidRDefault="00E93738">
      <w:pPr>
        <w:pStyle w:val="BodyText"/>
        <w:tabs>
          <w:tab w:val="left" w:pos="4720"/>
          <w:tab w:val="left" w:pos="5140"/>
        </w:tabs>
        <w:spacing w:before="3"/>
        <w:ind w:left="100" w:firstLine="0"/>
      </w:pPr>
      <w:r>
        <w:rPr>
          <w:spacing w:val="-1"/>
        </w:rPr>
        <w:t>V.</w:t>
      </w:r>
      <w:r>
        <w:rPr>
          <w:spacing w:val="-1"/>
        </w:rPr>
        <w:tab/>
      </w:r>
      <w:r>
        <w:t>§</w:t>
      </w:r>
      <w:r>
        <w:tab/>
      </w:r>
      <w:r>
        <w:rPr>
          <w:spacing w:val="-1"/>
        </w:rPr>
        <w:t>CIVIL NO.</w:t>
      </w:r>
    </w:p>
    <w:p w14:paraId="0F3B4689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700DBD06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5A19856A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025A0" w14:textId="77777777" w:rsidR="00073BDB" w:rsidRDefault="00073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C50371B" w14:textId="77777777" w:rsidR="00073BDB" w:rsidRDefault="00E93738" w:rsidP="00C34E6D">
      <w:pPr>
        <w:pStyle w:val="Heading1"/>
        <w:ind w:left="0" w:right="40" w:firstLine="0"/>
        <w:jc w:val="center"/>
        <w:rPr>
          <w:b w:val="0"/>
          <w:bCs w:val="0"/>
        </w:rPr>
      </w:pPr>
      <w:r>
        <w:rPr>
          <w:spacing w:val="-1"/>
        </w:rPr>
        <w:t>DISCOVERY ORDER</w:t>
      </w:r>
    </w:p>
    <w:p w14:paraId="7C5EC153" w14:textId="77777777" w:rsidR="00073BDB" w:rsidRDefault="00073B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B8809" w14:textId="77777777" w:rsidR="00073BDB" w:rsidRDefault="00E93738">
      <w:pPr>
        <w:pStyle w:val="BodyText"/>
        <w:spacing w:before="0" w:line="486" w:lineRule="auto"/>
        <w:ind w:left="100" w:right="118" w:firstLine="720"/>
        <w:jc w:val="both"/>
      </w:pPr>
      <w:r>
        <w:t>After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pleaded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action,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furtherance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court’s</w:t>
      </w:r>
      <w:r>
        <w:rPr>
          <w:spacing w:val="14"/>
        </w:rPr>
        <w:t xml:space="preserve"> </w:t>
      </w:r>
      <w:r>
        <w:t>docket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Fed.</w:t>
      </w:r>
      <w:r>
        <w:rPr>
          <w:spacing w:val="14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Civ.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16,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parties to this action, it is ORDERED AS </w:t>
      </w:r>
      <w:r>
        <w:rPr>
          <w:spacing w:val="-1"/>
        </w:rPr>
        <w:t>FOLLOWS:</w:t>
      </w:r>
    </w:p>
    <w:p w14:paraId="530E96E9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7" w:lineRule="auto"/>
        <w:ind w:right="117"/>
        <w:jc w:val="both"/>
      </w:pPr>
      <w:r>
        <w:rPr>
          <w:b/>
        </w:rPr>
        <w:t>Disclosures.</w:t>
      </w:r>
      <w:r>
        <w:rPr>
          <w:b/>
          <w:spacing w:val="31"/>
        </w:rPr>
        <w:t xml:space="preserve"> </w:t>
      </w:r>
      <w:r>
        <w:t>Except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provided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paragraph</w:t>
      </w:r>
      <w:r>
        <w:rPr>
          <w:spacing w:val="45"/>
        </w:rPr>
        <w:t xml:space="preserve"> </w:t>
      </w:r>
      <w:r>
        <w:t>1(j),</w:t>
      </w:r>
      <w:r>
        <w:rPr>
          <w:spacing w:val="45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t>thirty</w:t>
      </w:r>
      <w:r>
        <w:rPr>
          <w:spacing w:val="45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t>days</w:t>
      </w:r>
      <w:r>
        <w:rPr>
          <w:spacing w:val="45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the Scheduling</w:t>
      </w:r>
      <w:r>
        <w:rPr>
          <w:spacing w:val="56"/>
        </w:rPr>
        <w:t xml:space="preserve"> </w:t>
      </w:r>
      <w:r>
        <w:t>Conference,</w:t>
      </w:r>
      <w:r>
        <w:rPr>
          <w:spacing w:val="56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rPr>
          <w:spacing w:val="-1"/>
        </w:rPr>
        <w:t>disclose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every</w:t>
      </w:r>
      <w:r>
        <w:rPr>
          <w:spacing w:val="56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rPr>
          <w:spacing w:val="-1"/>
        </w:rPr>
        <w:t>information:</w:t>
      </w:r>
    </w:p>
    <w:p w14:paraId="71C05A15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8"/>
        <w:jc w:val="left"/>
      </w:pPr>
      <w:r>
        <w:t xml:space="preserve">the correct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the parties to the lawsuit;</w:t>
      </w:r>
    </w:p>
    <w:p w14:paraId="7B4CD7FA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E0697D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  <w:jc w:val="left"/>
      </w:pPr>
      <w:r>
        <w:t xml:space="preserve">the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</w:t>
      </w:r>
      <w:r>
        <w:t xml:space="preserve"> of any potential parties;</w:t>
      </w:r>
    </w:p>
    <w:p w14:paraId="6DFCF7D6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CBCC4E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 w:line="486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theories</w:t>
      </w:r>
      <w:r>
        <w:rPr>
          <w:spacing w:val="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at trial);</w:t>
      </w:r>
    </w:p>
    <w:p w14:paraId="10DB9F6D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facts,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person’s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person;</w:t>
      </w:r>
    </w:p>
    <w:p w14:paraId="547FDE94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6"/>
        <w:jc w:val="both"/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insuring</w:t>
      </w:r>
      <w:r>
        <w:rPr>
          <w:spacing w:val="3"/>
        </w:rPr>
        <w:t xml:space="preserve"> </w:t>
      </w:r>
      <w:r>
        <w:rPr>
          <w:spacing w:val="-1"/>
        </w:rPr>
        <w:t>agreements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entity</w:t>
      </w:r>
      <w:r>
        <w:rPr>
          <w:spacing w:val="3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t>entered</w:t>
      </w:r>
      <w:r>
        <w:rPr>
          <w:spacing w:val="-10"/>
        </w:rPr>
        <w:t xml:space="preserve"> </w:t>
      </w:r>
      <w:r>
        <w:t>in</w:t>
      </w:r>
    </w:p>
    <w:p w14:paraId="488AC6A1" w14:textId="77777777" w:rsidR="00073BDB" w:rsidRDefault="00073BDB">
      <w:pPr>
        <w:spacing w:line="486" w:lineRule="auto"/>
        <w:jc w:val="both"/>
        <w:sectPr w:rsidR="00073BDB">
          <w:footerReference w:type="default" r:id="rId7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0EF2F9CA" w14:textId="77777777" w:rsidR="00073BDB" w:rsidRDefault="00E93738">
      <w:pPr>
        <w:pStyle w:val="BodyText"/>
        <w:spacing w:before="41"/>
        <w:ind w:left="1160" w:firstLine="0"/>
      </w:pPr>
      <w:r>
        <w:lastRenderedPageBreak/>
        <w:t>this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indemnify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reimburse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judgment;</w:t>
      </w:r>
      <w:proofErr w:type="gramEnd"/>
    </w:p>
    <w:p w14:paraId="1A65720F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0D55B5A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agreements</w:t>
      </w:r>
      <w:r>
        <w:t xml:space="preserve"> relevant to the subject </w:t>
      </w:r>
      <w:r>
        <w:rPr>
          <w:spacing w:val="-1"/>
        </w:rPr>
        <w:t>matter</w:t>
      </w:r>
      <w:r>
        <w:t xml:space="preserve"> of</w:t>
      </w:r>
      <w:r>
        <w:rPr>
          <w:spacing w:val="-1"/>
        </w:rPr>
        <w:t xml:space="preserve"> </w:t>
      </w:r>
      <w:r>
        <w:t>this action;</w:t>
      </w:r>
    </w:p>
    <w:p w14:paraId="541E647C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D01CC41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witness </w:t>
      </w:r>
      <w:r>
        <w:rPr>
          <w:spacing w:val="-1"/>
        </w:rPr>
        <w:t>statements</w:t>
      </w:r>
      <w:r>
        <w:t xml:space="preserve"> described in </w:t>
      </w:r>
      <w:r w:rsidRPr="00881EAD">
        <w:rPr>
          <w:smallCaps/>
        </w:rPr>
        <w:t>Tex. R. Civ. P.</w:t>
      </w:r>
      <w:r>
        <w:t xml:space="preserve"> </w:t>
      </w:r>
      <w:proofErr w:type="gramStart"/>
      <w:r>
        <w:t>192.3(h);</w:t>
      </w:r>
      <w:proofErr w:type="gramEnd"/>
    </w:p>
    <w:p w14:paraId="39059FF9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7D6DC70" w14:textId="77777777" w:rsidR="00073BDB" w:rsidRDefault="00E93738">
      <w:pPr>
        <w:pStyle w:val="BodyText"/>
        <w:numPr>
          <w:ilvl w:val="1"/>
          <w:numId w:val="1"/>
        </w:numPr>
        <w:tabs>
          <w:tab w:val="left" w:pos="1161"/>
        </w:tabs>
        <w:spacing w:before="0"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case,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bills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injuries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t>or,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lieu</w:t>
      </w:r>
      <w:r>
        <w:rPr>
          <w:spacing w:val="35"/>
        </w:rPr>
        <w:t xml:space="preserve"> </w:t>
      </w:r>
      <w:r>
        <w:rPr>
          <w:spacing w:val="-1"/>
        </w:rPr>
        <w:t>thereof,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authorization</w:t>
      </w:r>
      <w:r>
        <w:rPr>
          <w:spacing w:val="35"/>
        </w:rPr>
        <w:t xml:space="preserve"> </w:t>
      </w:r>
      <w:r>
        <w:rPr>
          <w:spacing w:val="-1"/>
        </w:rPr>
        <w:t>permitting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medical</w:t>
      </w:r>
      <w:r>
        <w:t xml:space="preserve"> records and bills;</w:t>
      </w:r>
    </w:p>
    <w:p w14:paraId="78D38B60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bills</w:t>
      </w:r>
      <w:r>
        <w:rPr>
          <w:spacing w:val="-12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by virtue of an authorization furnished by the requesting party; and</w:t>
      </w:r>
    </w:p>
    <w:p w14:paraId="6696E825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testifying</w:t>
      </w:r>
      <w:r>
        <w:rPr>
          <w:spacing w:val="4"/>
        </w:rPr>
        <w:t xml:space="preserve"> </w:t>
      </w:r>
      <w:r>
        <w:t>expert,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Docket</w:t>
      </w:r>
      <w:r>
        <w:rPr>
          <w:spacing w:val="3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Order,</w:t>
      </w:r>
      <w:r>
        <w:rPr>
          <w:spacing w:val="26"/>
        </w:rPr>
        <w:t xml:space="preserve"> </w:t>
      </w:r>
      <w:r>
        <w:t>each party shall disclose to the other party or parties:</w:t>
      </w:r>
    </w:p>
    <w:p w14:paraId="4654C076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jc w:val="left"/>
      </w:pPr>
      <w:r>
        <w:t xml:space="preserve">the expert’s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number;</w:t>
      </w:r>
    </w:p>
    <w:p w14:paraId="3C6853B9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960A66B" w14:textId="77777777" w:rsidR="00073BDB" w:rsidRDefault="00E93738">
      <w:pPr>
        <w:pStyle w:val="BodyText"/>
        <w:numPr>
          <w:ilvl w:val="2"/>
          <w:numId w:val="1"/>
        </w:numPr>
        <w:tabs>
          <w:tab w:val="left" w:pos="1881"/>
        </w:tabs>
        <w:spacing w:before="0"/>
        <w:jc w:val="left"/>
      </w:pPr>
      <w:r>
        <w:t xml:space="preserve">the subject </w:t>
      </w:r>
      <w:r>
        <w:rPr>
          <w:spacing w:val="-1"/>
        </w:rPr>
        <w:t>matter</w:t>
      </w:r>
      <w:r>
        <w:t xml:space="preserve"> on which the expert will </w:t>
      </w:r>
      <w:r>
        <w:rPr>
          <w:spacing w:val="-1"/>
        </w:rPr>
        <w:t>testify;</w:t>
      </w:r>
    </w:p>
    <w:p w14:paraId="5BDD11EA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B051CF1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spacing w:before="0" w:line="486" w:lineRule="auto"/>
        <w:ind w:right="117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 xml:space="preserve">involve giving expert </w:t>
      </w:r>
      <w:r>
        <w:rPr>
          <w:spacing w:val="-1"/>
        </w:rPr>
        <w:t>testimony:</w:t>
      </w:r>
    </w:p>
    <w:p w14:paraId="1E3428B6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6" w:hanging="720"/>
        <w:jc w:val="both"/>
      </w:pPr>
      <w:r>
        <w:t>all</w:t>
      </w:r>
      <w:r>
        <w:rPr>
          <w:spacing w:val="-11"/>
        </w:rPr>
        <w:t xml:space="preserve"> </w:t>
      </w:r>
      <w:r>
        <w:rPr>
          <w:spacing w:val="-1"/>
        </w:rPr>
        <w:t>documents,</w:t>
      </w:r>
      <w:r>
        <w:rPr>
          <w:spacing w:val="-11"/>
        </w:rPr>
        <w:t xml:space="preserve"> </w:t>
      </w:r>
      <w:r>
        <w:t>tangible</w:t>
      </w:r>
      <w:r>
        <w:rPr>
          <w:spacing w:val="-11"/>
        </w:rPr>
        <w:t xml:space="preserve"> </w:t>
      </w:r>
      <w:r>
        <w:t>things,</w:t>
      </w:r>
      <w:r>
        <w:rPr>
          <w:spacing w:val="-11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rPr>
          <w:spacing w:val="-1"/>
        </w:rPr>
        <w:t>models,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compilations</w:t>
      </w:r>
      <w:r>
        <w:rPr>
          <w:spacing w:val="4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anticipation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expert’s</w:t>
      </w:r>
      <w:r>
        <w:rPr>
          <w:spacing w:val="-2"/>
        </w:rPr>
        <w:t xml:space="preserve"> </w:t>
      </w:r>
      <w:r>
        <w:rPr>
          <w:spacing w:val="-1"/>
        </w:rPr>
        <w:t>testimony,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protected by Fed. R. Civ. P. 26(b)(4); and</w:t>
      </w:r>
    </w:p>
    <w:p w14:paraId="520A9BD1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7" w:hanging="720"/>
        <w:jc w:val="both"/>
      </w:pPr>
      <w:r>
        <w:t>the</w:t>
      </w:r>
      <w:r>
        <w:rPr>
          <w:spacing w:val="23"/>
        </w:rPr>
        <w:t xml:space="preserve"> </w:t>
      </w:r>
      <w:r>
        <w:t>disclosures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Fed.</w:t>
      </w:r>
      <w:r>
        <w:rPr>
          <w:spacing w:val="2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Civ.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26(a)(2)(B)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 xml:space="preserve">Local </w:t>
      </w:r>
      <w:r>
        <w:rPr>
          <w:spacing w:val="-1"/>
        </w:rPr>
        <w:t>Rule CV-26.</w:t>
      </w:r>
    </w:p>
    <w:p w14:paraId="7C0888A0" w14:textId="77777777" w:rsidR="00073BDB" w:rsidRDefault="00073BDB">
      <w:pPr>
        <w:spacing w:line="486" w:lineRule="auto"/>
        <w:jc w:val="both"/>
        <w:sectPr w:rsidR="00073BDB">
          <w:pgSz w:w="12240" w:h="15840"/>
          <w:pgMar w:top="1400" w:right="1320" w:bottom="280" w:left="1720" w:header="720" w:footer="720" w:gutter="0"/>
          <w:cols w:space="720"/>
        </w:sectPr>
      </w:pPr>
    </w:p>
    <w:p w14:paraId="6E6E4AF2" w14:textId="77777777" w:rsidR="00073BDB" w:rsidRDefault="00E93738">
      <w:pPr>
        <w:pStyle w:val="BodyText"/>
        <w:numPr>
          <w:ilvl w:val="2"/>
          <w:numId w:val="1"/>
        </w:numPr>
        <w:tabs>
          <w:tab w:val="left" w:pos="2261"/>
        </w:tabs>
        <w:spacing w:before="41" w:line="486" w:lineRule="auto"/>
        <w:ind w:left="2260" w:right="135"/>
        <w:jc w:val="both"/>
      </w:pPr>
      <w:r>
        <w:lastRenderedPageBreak/>
        <w:t>for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experts,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expert’s</w:t>
      </w:r>
      <w:r>
        <w:rPr>
          <w:spacing w:val="-22"/>
        </w:rPr>
        <w:t xml:space="preserve"> </w:t>
      </w:r>
      <w:r>
        <w:rPr>
          <w:spacing w:val="-1"/>
        </w:rPr>
        <w:t>mental</w:t>
      </w:r>
      <w:r>
        <w:rPr>
          <w:spacing w:val="-22"/>
        </w:rPr>
        <w:t xml:space="preserve"> </w:t>
      </w:r>
      <w:r>
        <w:rPr>
          <w:spacing w:val="-1"/>
        </w:rPr>
        <w:t>impressions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opinions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brief</w:t>
      </w:r>
      <w:r>
        <w:rPr>
          <w:spacing w:val="44"/>
        </w:rPr>
        <w:t xml:space="preserve"> </w:t>
      </w:r>
      <w:r>
        <w:rPr>
          <w:spacing w:val="-1"/>
        </w:rPr>
        <w:t>summary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basis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 xml:space="preserve">reflecting such </w:t>
      </w:r>
      <w:r>
        <w:rPr>
          <w:spacing w:val="-1"/>
        </w:rPr>
        <w:t>information;</w:t>
      </w:r>
      <w:r>
        <w:t xml:space="preserve"> and</w:t>
      </w:r>
    </w:p>
    <w:p w14:paraId="183E2A9D" w14:textId="77777777" w:rsidR="00073BDB" w:rsidRDefault="00E93738">
      <w:pPr>
        <w:pStyle w:val="BodyText"/>
        <w:numPr>
          <w:ilvl w:val="2"/>
          <w:numId w:val="1"/>
        </w:numPr>
        <w:tabs>
          <w:tab w:val="left" w:pos="2260"/>
        </w:tabs>
        <w:spacing w:line="486" w:lineRule="auto"/>
        <w:ind w:left="2260" w:right="136"/>
        <w:jc w:val="both"/>
      </w:pPr>
      <w:r>
        <w:t>Any</w:t>
      </w:r>
      <w:r>
        <w:rPr>
          <w:spacing w:val="34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excused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furnishing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expert</w:t>
      </w:r>
      <w:r>
        <w:rPr>
          <w:spacing w:val="34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treating</w:t>
      </w:r>
      <w:r>
        <w:rPr>
          <w:spacing w:val="24"/>
        </w:rPr>
        <w:t xml:space="preserve"> </w:t>
      </w:r>
      <w:r>
        <w:t>physicians.</w:t>
      </w:r>
    </w:p>
    <w:p w14:paraId="23F596E3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2979"/>
        </w:tabs>
        <w:spacing w:before="14" w:line="489" w:lineRule="auto"/>
        <w:ind w:right="106"/>
        <w:jc w:val="left"/>
      </w:pPr>
      <w:r>
        <w:rPr>
          <w:b/>
        </w:rPr>
        <w:t>Protective</w:t>
      </w:r>
      <w:r>
        <w:rPr>
          <w:b/>
          <w:spacing w:val="-16"/>
        </w:rPr>
        <w:t xml:space="preserve"> </w:t>
      </w:r>
      <w:r>
        <w:rPr>
          <w:b/>
        </w:rPr>
        <w:t>Orders.</w:t>
      </w:r>
      <w:r>
        <w:rPr>
          <w:b/>
        </w:rPr>
        <w:tab/>
      </w:r>
      <w:r>
        <w:t>The</w:t>
      </w:r>
      <w:r>
        <w:rPr>
          <w:spacing w:val="-17"/>
        </w:rPr>
        <w:t xml:space="preserve"> </w:t>
      </w:r>
      <w:r>
        <w:t>parties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stated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at this </w:t>
      </w:r>
      <w:r>
        <w:rPr>
          <w:spacing w:val="-1"/>
        </w:rPr>
        <w:t>time.</w:t>
      </w:r>
    </w:p>
    <w:p w14:paraId="1FAA51BE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3464"/>
        </w:tabs>
        <w:spacing w:line="489" w:lineRule="auto"/>
        <w:ind w:right="137" w:hanging="660"/>
        <w:jc w:val="left"/>
      </w:pPr>
      <w:r>
        <w:rPr>
          <w:b/>
        </w:rPr>
        <w:t>Additional</w:t>
      </w:r>
      <w:r>
        <w:rPr>
          <w:b/>
          <w:spacing w:val="42"/>
        </w:rPr>
        <w:t xml:space="preserve"> </w:t>
      </w:r>
      <w:r>
        <w:rPr>
          <w:b/>
        </w:rPr>
        <w:t>Disclosures.</w:t>
      </w:r>
      <w:r>
        <w:rPr>
          <w:b/>
        </w:rPr>
        <w:tab/>
      </w:r>
      <w:r>
        <w:t>Each</w:t>
      </w:r>
      <w:r>
        <w:rPr>
          <w:spacing w:val="41"/>
        </w:rPr>
        <w:t xml:space="preserve"> </w:t>
      </w:r>
      <w:r>
        <w:t>party,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forty-five</w:t>
      </w:r>
      <w:r>
        <w:rPr>
          <w:spacing w:val="39"/>
        </w:rPr>
        <w:t xml:space="preserve"> </w:t>
      </w:r>
      <w:r>
        <w:t>(45)</w:t>
      </w:r>
      <w:r>
        <w:rPr>
          <w:spacing w:val="39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 Scheduling</w:t>
      </w:r>
      <w:r>
        <w:rPr>
          <w:spacing w:val="50"/>
        </w:rPr>
        <w:t xml:space="preserve"> </w:t>
      </w:r>
      <w:r>
        <w:t>Conference, shall provide to every other party the following:</w:t>
      </w:r>
    </w:p>
    <w:p w14:paraId="640EA03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7" w:line="486" w:lineRule="auto"/>
        <w:ind w:right="134"/>
        <w:jc w:val="both"/>
      </w:pP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documents,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compilations,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tangible</w:t>
      </w:r>
      <w:r>
        <w:rPr>
          <w:spacing w:val="8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possession,</w:t>
      </w:r>
      <w:r>
        <w:rPr>
          <w:spacing w:val="41"/>
        </w:rPr>
        <w:t xml:space="preserve"> </w:t>
      </w:r>
      <w:r>
        <w:t>custody,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pleaded</w:t>
      </w:r>
      <w:r>
        <w:rPr>
          <w:spacing w:val="6"/>
        </w:rPr>
        <w:t xml:space="preserve"> </w:t>
      </w:r>
      <w:r>
        <w:rPr>
          <w:spacing w:val="-1"/>
        </w:rPr>
        <w:t>claims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defenses</w:t>
      </w:r>
      <w:r>
        <w:rPr>
          <w:spacing w:val="27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action.</w:t>
      </w:r>
      <w:r>
        <w:rPr>
          <w:spacing w:val="3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parties,</w:t>
      </w:r>
      <w:r>
        <w:rPr>
          <w:spacing w:val="18"/>
        </w:rPr>
        <w:t xml:space="preserve"> </w:t>
      </w:r>
      <w:r>
        <w:t>alternative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copies.</w:t>
      </w:r>
      <w:r>
        <w:rPr>
          <w:spacing w:val="1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agree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rPr>
          <w:spacing w:val="-1"/>
        </w:rPr>
        <w:t>images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rPr>
          <w:spacing w:val="-1"/>
        </w:rPr>
        <w:t>electronically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1"/>
        </w:rPr>
        <w:t>means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computer</w:t>
      </w:r>
      <w:r>
        <w:rPr>
          <w:spacing w:val="-23"/>
        </w:rPr>
        <w:t xml:space="preserve"> </w:t>
      </w:r>
      <w:r>
        <w:t>disk;</w:t>
      </w:r>
      <w:r>
        <w:rPr>
          <w:spacing w:val="6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attorneys</w:t>
      </w:r>
      <w:r>
        <w:rPr>
          <w:spacing w:val="23"/>
        </w:rPr>
        <w:t xml:space="preserve"> </w:t>
      </w:r>
      <w:r>
        <w:t>representing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requiring</w:t>
      </w:r>
      <w:r>
        <w:rPr>
          <w:spacing w:val="23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furnish</w:t>
      </w:r>
      <w:r>
        <w:rPr>
          <w:spacing w:val="23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t xml:space="preserve">copies of the disclosure </w:t>
      </w:r>
      <w:r>
        <w:rPr>
          <w:spacing w:val="-1"/>
        </w:rPr>
        <w:t>materials;</w:t>
      </w:r>
    </w:p>
    <w:p w14:paraId="20264989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36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computation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6"/>
        </w:rPr>
        <w:t xml:space="preserve"> </w:t>
      </w:r>
      <w:r>
        <w:rPr>
          <w:spacing w:val="-1"/>
        </w:rPr>
        <w:t>claimed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action,</w:t>
      </w:r>
      <w:r>
        <w:rPr>
          <w:spacing w:val="-22"/>
        </w:rPr>
        <w:t xml:space="preserve"> </w:t>
      </w:r>
      <w:r>
        <w:rPr>
          <w:spacing w:val="-1"/>
        </w:rPr>
        <w:t>making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inspection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copying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Rule</w:t>
      </w:r>
      <w:r>
        <w:rPr>
          <w:spacing w:val="-22"/>
        </w:rPr>
        <w:t xml:space="preserve"> </w:t>
      </w:r>
      <w:r>
        <w:t>34,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evidentiary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based,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t xml:space="preserve"> bearing on the nature and extent of injuries suffered; and</w:t>
      </w:r>
    </w:p>
    <w:p w14:paraId="77DFCC88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ind w:left="1539" w:hanging="719"/>
        <w:jc w:val="left"/>
      </w:pPr>
      <w:r>
        <w:t xml:space="preserve">those </w:t>
      </w:r>
      <w:r>
        <w:rPr>
          <w:spacing w:val="-1"/>
        </w:rPr>
        <w:t>documents</w:t>
      </w:r>
      <w:r>
        <w:t xml:space="preserve"> and authorizations described in Local Rule CV-34;</w:t>
      </w:r>
    </w:p>
    <w:p w14:paraId="5FB66D59" w14:textId="77777777" w:rsidR="00073BDB" w:rsidRDefault="00073B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48DD78E" w14:textId="77777777" w:rsidR="00073BDB" w:rsidRDefault="00E93738">
      <w:pPr>
        <w:numPr>
          <w:ilvl w:val="0"/>
          <w:numId w:val="1"/>
        </w:numPr>
        <w:tabs>
          <w:tab w:val="left" w:pos="820"/>
        </w:tabs>
        <w:ind w:hanging="6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Discovery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Limitations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disclosures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Paragraphs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</w:p>
    <w:p w14:paraId="009355D4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00" w:bottom="280" w:left="1340" w:header="720" w:footer="720" w:gutter="0"/>
          <w:cols w:space="720"/>
        </w:sectPr>
      </w:pPr>
    </w:p>
    <w:p w14:paraId="2F506794" w14:textId="77777777" w:rsidR="00073BDB" w:rsidRDefault="00E93738">
      <w:pPr>
        <w:pStyle w:val="BodyText"/>
        <w:spacing w:before="45" w:line="490" w:lineRule="auto"/>
        <w:ind w:left="839" w:right="116" w:firstLine="0"/>
        <w:jc w:val="both"/>
      </w:pPr>
      <w:r>
        <w:lastRenderedPageBreak/>
        <w:t>and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interrogatories,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requests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admissions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depositions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parties,</w:t>
      </w:r>
      <w:r>
        <w:rPr>
          <w:spacing w:val="-7"/>
        </w:rPr>
        <w:t xml:space="preserve"> </w:t>
      </w:r>
      <w:r>
        <w:t>depositions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parties,</w:t>
      </w:r>
      <w:r>
        <w:rPr>
          <w:spacing w:val="22"/>
        </w:rPr>
        <w:t xml:space="preserve"> </w:t>
      </w:r>
      <w:r>
        <w:t>depositions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treating</w:t>
      </w:r>
      <w:r>
        <w:rPr>
          <w:spacing w:val="-24"/>
        </w:rPr>
        <w:t xml:space="preserve"> </w:t>
      </w:r>
      <w:r>
        <w:t>physicians,</w:t>
      </w:r>
      <w:r>
        <w:rPr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two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(2)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expert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witnesses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side,</w:t>
      </w:r>
      <w:r>
        <w:rPr>
          <w:rFonts w:cs="Times New Roman"/>
          <w:b/>
          <w:bCs/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ten</w:t>
      </w:r>
      <w:r>
        <w:rPr>
          <w:spacing w:val="-24"/>
        </w:rPr>
        <w:t xml:space="preserve"> </w:t>
      </w:r>
      <w:r>
        <w:t>(10)</w:t>
      </w:r>
      <w:r>
        <w:rPr>
          <w:spacing w:val="-24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 w:rsidR="00BC77EB">
        <w:rPr>
          <w:spacing w:val="2"/>
        </w:rPr>
        <w:t xml:space="preserve">nonparty </w:t>
      </w:r>
      <w:r>
        <w:t>depositions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“Side”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 xml:space="preserve">interest.  Any 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move</w:t>
      </w:r>
      <w:r>
        <w:t xml:space="preserve"> to </w:t>
      </w:r>
      <w:r>
        <w:rPr>
          <w:spacing w:val="-1"/>
        </w:rPr>
        <w:t>modify</w:t>
      </w:r>
      <w:r>
        <w:t xml:space="preserve"> these </w:t>
      </w:r>
      <w:r>
        <w:rPr>
          <w:spacing w:val="-1"/>
        </w:rPr>
        <w:t>limitations</w:t>
      </w:r>
      <w:r>
        <w:t xml:space="preserve"> for good cause.</w:t>
      </w:r>
    </w:p>
    <w:p w14:paraId="3AA27022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9" w:line="486" w:lineRule="auto"/>
        <w:ind w:left="840" w:right="112"/>
        <w:jc w:val="both"/>
      </w:pPr>
      <w:r>
        <w:rPr>
          <w:rFonts w:cs="Times New Roman"/>
          <w:b/>
          <w:bCs/>
        </w:rPr>
        <w:t>Privileged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Information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duty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disclose</w:t>
      </w:r>
      <w:r>
        <w:rPr>
          <w:spacing w:val="-16"/>
        </w:rPr>
        <w:t xml:space="preserve"> </w:t>
      </w:r>
      <w:r>
        <w:t>privileged</w:t>
      </w:r>
      <w:r>
        <w:rPr>
          <w:spacing w:val="-17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6"/>
        </w:rPr>
        <w:t xml:space="preserve"> </w:t>
      </w:r>
      <w:r>
        <w:t>Conference.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sixty</w:t>
      </w:r>
      <w:r>
        <w:rPr>
          <w:spacing w:val="6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31"/>
        </w:rPr>
        <w:t xml:space="preserve"> </w:t>
      </w:r>
      <w:r>
        <w:t>Conference,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privilege</w:t>
      </w:r>
      <w:r>
        <w:rPr>
          <w:spacing w:val="12"/>
        </w:rPr>
        <w:t xml:space="preserve"> </w:t>
      </w:r>
      <w:r>
        <w:t>logs</w:t>
      </w:r>
      <w:r>
        <w:rPr>
          <w:spacing w:val="13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disputed</w:t>
      </w:r>
      <w:r>
        <w:rPr>
          <w:spacing w:val="22"/>
        </w:rPr>
        <w:t xml:space="preserve"> </w:t>
      </w:r>
      <w:r>
        <w:t>claim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privilege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t>that,</w:t>
      </w:r>
      <w:r>
        <w:rPr>
          <w:spacing w:val="24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revealing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t>itself</w:t>
      </w:r>
      <w:r>
        <w:rPr>
          <w:spacing w:val="-23"/>
        </w:rPr>
        <w:t xml:space="preserve"> </w:t>
      </w:r>
      <w:r>
        <w:t>privileged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protected,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enable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assess</w:t>
      </w:r>
      <w:r>
        <w:rPr>
          <w:spacing w:val="-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privilege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protection.</w:t>
      </w:r>
      <w:r>
        <w:rPr>
          <w:spacing w:val="3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move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compelling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party’s</w:t>
      </w:r>
      <w:r>
        <w:rPr>
          <w:spacing w:val="49"/>
        </w:rPr>
        <w:t xml:space="preserve"> </w:t>
      </w:r>
      <w:r>
        <w:t>privilege</w:t>
      </w:r>
      <w:r>
        <w:rPr>
          <w:spacing w:val="8"/>
        </w:rPr>
        <w:t xml:space="preserve"> </w:t>
      </w:r>
      <w:r>
        <w:t>log.</w:t>
      </w:r>
      <w:r>
        <w:rPr>
          <w:spacing w:val="1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made,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asserting</w:t>
      </w:r>
      <w:r>
        <w:rPr>
          <w:spacing w:val="8"/>
        </w:rPr>
        <w:t xml:space="preserve"> </w:t>
      </w:r>
      <w:r>
        <w:t>privilege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time</w:t>
      </w:r>
      <w:r>
        <w:rPr>
          <w:spacing w:val="-7"/>
        </w:rPr>
        <w:t xml:space="preserve"> </w:t>
      </w:r>
      <w:r>
        <w:t>period</w:t>
      </w:r>
      <w:proofErr w:type="gramEnd"/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CV-7.</w:t>
      </w:r>
      <w:r>
        <w:rPr>
          <w:spacing w:val="4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asserting</w:t>
      </w:r>
      <w:r>
        <w:rPr>
          <w:spacing w:val="-8"/>
        </w:rPr>
        <w:t xml:space="preserve"> </w:t>
      </w:r>
      <w:r>
        <w:t>privilege</w:t>
      </w:r>
      <w:r>
        <w:rPr>
          <w:spacing w:val="26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compel</w:t>
      </w:r>
      <w:r>
        <w:rPr>
          <w:spacing w:val="2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declarations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affidavits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assertions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privilege,</w:t>
      </w:r>
      <w:r>
        <w:rPr>
          <w:spacing w:val="2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asserted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camera</w:t>
      </w:r>
      <w:r>
        <w:rPr>
          <w:rFonts w:cs="Times New Roman"/>
          <w:i/>
          <w:spacing w:val="-4"/>
        </w:rPr>
        <w:t xml:space="preserve"> </w:t>
      </w:r>
      <w:r>
        <w:t>inspection.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privileged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 xml:space="preserve">shall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the court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fact</w:t>
      </w:r>
      <w:r>
        <w:t xml:space="preserve"> within sixty (60) days after the Scheduling Conference.</w:t>
      </w:r>
    </w:p>
    <w:p w14:paraId="04B4A5C1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7" w:line="489" w:lineRule="auto"/>
        <w:ind w:left="840" w:right="117"/>
        <w:jc w:val="both"/>
      </w:pPr>
      <w:r>
        <w:rPr>
          <w:b/>
        </w:rPr>
        <w:t>Pre-trial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disclosures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 xml:space="preserve">that the disclosing party </w:t>
      </w:r>
      <w:r>
        <w:rPr>
          <w:spacing w:val="-1"/>
        </w:rPr>
        <w:t>may</w:t>
      </w:r>
      <w:r>
        <w:t xml:space="preserve"> present at trial as </w:t>
      </w:r>
      <w:r>
        <w:rPr>
          <w:spacing w:val="-1"/>
        </w:rPr>
        <w:t>follows:</w:t>
      </w:r>
    </w:p>
    <w:p w14:paraId="21478D5F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7"/>
        <w:ind w:hanging="700"/>
        <w:jc w:val="both"/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-21"/>
        </w:rPr>
        <w:t xml:space="preserve"> </w:t>
      </w:r>
      <w:r>
        <w:t>and,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previously</w:t>
      </w:r>
      <w:r>
        <w:rPr>
          <w:spacing w:val="-21"/>
        </w:rPr>
        <w:t xml:space="preserve"> </w:t>
      </w:r>
      <w:r>
        <w:t>provided,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telephone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each</w:t>
      </w:r>
    </w:p>
    <w:p w14:paraId="51072816" w14:textId="77777777" w:rsidR="00073BDB" w:rsidRDefault="00073BDB">
      <w:pPr>
        <w:jc w:val="both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1A99C523" w14:textId="77777777" w:rsidR="00073BDB" w:rsidRDefault="00E93738">
      <w:pPr>
        <w:pStyle w:val="BodyText"/>
        <w:spacing w:before="41" w:line="486" w:lineRule="auto"/>
        <w:ind w:right="116" w:firstLine="0"/>
      </w:pPr>
      <w:r>
        <w:lastRenderedPageBreak/>
        <w:t>witness,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identifying </w:t>
      </w:r>
      <w:r>
        <w:t>those</w:t>
      </w:r>
      <w:r>
        <w:rPr>
          <w:spacing w:val="-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those whom</w:t>
      </w:r>
      <w:r>
        <w:rPr>
          <w:spacing w:val="-2"/>
        </w:rPr>
        <w:t xml:space="preserve"> </w:t>
      </w:r>
      <w:r>
        <w:t xml:space="preserve">the party </w:t>
      </w:r>
      <w:r>
        <w:rPr>
          <w:spacing w:val="-1"/>
        </w:rPr>
        <w:t>may</w:t>
      </w:r>
      <w:r>
        <w:t xml:space="preserve"> call if the need arises.</w:t>
      </w:r>
    </w:p>
    <w:p w14:paraId="182C8DD5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deposition</w:t>
      </w:r>
      <w:r>
        <w:rPr>
          <w:spacing w:val="-14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proofErr w:type="spellStart"/>
      <w:r>
        <w:t>stenographically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pertinent</w:t>
      </w:r>
      <w:r>
        <w:rPr>
          <w:spacing w:val="23"/>
        </w:rPr>
        <w:t xml:space="preserve"> </w:t>
      </w:r>
      <w:r>
        <w:t xml:space="preserve">portions of the deposition </w:t>
      </w:r>
      <w:r>
        <w:rPr>
          <w:spacing w:val="-1"/>
        </w:rPr>
        <w:t>testimony.</w:t>
      </w:r>
    </w:p>
    <w:p w14:paraId="0049EE1D" w14:textId="77777777" w:rsidR="00073BDB" w:rsidRDefault="00E93738">
      <w:pPr>
        <w:pStyle w:val="BodyText"/>
        <w:numPr>
          <w:ilvl w:val="1"/>
          <w:numId w:val="1"/>
        </w:numPr>
        <w:tabs>
          <w:tab w:val="left" w:pos="1539"/>
        </w:tabs>
        <w:spacing w:line="486" w:lineRule="auto"/>
        <w:ind w:right="116"/>
        <w:jc w:val="both"/>
      </w:pPr>
      <w:r>
        <w:rPr>
          <w:spacing w:val="-1"/>
        </w:rPr>
        <w:t>An</w:t>
      </w:r>
      <w:r>
        <w:rPr>
          <w:spacing w:val="-26"/>
        </w:rPr>
        <w:t xml:space="preserve"> </w:t>
      </w:r>
      <w:r>
        <w:rPr>
          <w:spacing w:val="-2"/>
        </w:rPr>
        <w:t>appropriate</w:t>
      </w:r>
      <w:r>
        <w:rPr>
          <w:spacing w:val="-25"/>
        </w:rPr>
        <w:t xml:space="preserve"> </w:t>
      </w:r>
      <w:r>
        <w:rPr>
          <w:spacing w:val="-2"/>
        </w:rPr>
        <w:t>identification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each</w:t>
      </w:r>
      <w:r>
        <w:rPr>
          <w:spacing w:val="-25"/>
        </w:rPr>
        <w:t xml:space="preserve"> </w:t>
      </w:r>
      <w:r>
        <w:rPr>
          <w:spacing w:val="-1"/>
        </w:rPr>
        <w:t>document</w:t>
      </w:r>
      <w:r>
        <w:rPr>
          <w:spacing w:val="-25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2"/>
        </w:rPr>
        <w:t>other</w:t>
      </w:r>
      <w:r>
        <w:rPr>
          <w:spacing w:val="-25"/>
        </w:rPr>
        <w:t xml:space="preserve"> </w:t>
      </w:r>
      <w:r>
        <w:rPr>
          <w:spacing w:val="-2"/>
        </w:rPr>
        <w:t>exhibit,</w:t>
      </w:r>
      <w:r>
        <w:rPr>
          <w:spacing w:val="-26"/>
        </w:rPr>
        <w:t xml:space="preserve"> </w:t>
      </w:r>
      <w:r>
        <w:rPr>
          <w:spacing w:val="-2"/>
        </w:rPr>
        <w:t>including</w:t>
      </w:r>
      <w:r>
        <w:rPr>
          <w:spacing w:val="-26"/>
        </w:rPr>
        <w:t xml:space="preserve"> </w:t>
      </w:r>
      <w:r>
        <w:rPr>
          <w:spacing w:val="-2"/>
        </w:rPr>
        <w:t>summaries</w:t>
      </w:r>
      <w:r>
        <w:rPr>
          <w:spacing w:val="8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evidence,</w:t>
      </w:r>
      <w:r>
        <w:rPr>
          <w:spacing w:val="-4"/>
        </w:rPr>
        <w:t xml:space="preserve"> </w:t>
      </w:r>
      <w:r>
        <w:t>separately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those which the party </w:t>
      </w:r>
      <w:r>
        <w:rPr>
          <w:spacing w:val="-1"/>
        </w:rPr>
        <w:t>may</w:t>
      </w:r>
      <w:r>
        <w:t xml:space="preserve"> offer if the need arises.</w:t>
      </w:r>
    </w:p>
    <w:p w14:paraId="2F4077D2" w14:textId="77777777" w:rsidR="00073BDB" w:rsidRDefault="00E93738">
      <w:pPr>
        <w:pStyle w:val="BodyText"/>
        <w:spacing w:line="486" w:lineRule="auto"/>
        <w:ind w:left="820" w:right="117" w:firstLine="0"/>
        <w:jc w:val="both"/>
      </w:pPr>
      <w:r>
        <w:t>These</w:t>
      </w:r>
      <w:r>
        <w:rPr>
          <w:spacing w:val="14"/>
        </w:rPr>
        <w:t xml:space="preserve"> </w:t>
      </w:r>
      <w:r>
        <w:t>disclosures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trial.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thereafter,</w:t>
      </w:r>
      <w:r>
        <w:rPr>
          <w:spacing w:val="4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disclosing</w:t>
      </w:r>
    </w:p>
    <w:p w14:paraId="5741905A" w14:textId="77777777" w:rsidR="00073BDB" w:rsidRDefault="00E93738">
      <w:pPr>
        <w:pStyle w:val="BodyText"/>
        <w:spacing w:line="486" w:lineRule="auto"/>
        <w:ind w:left="820" w:right="113" w:firstLine="0"/>
        <w:jc w:val="both"/>
      </w:pPr>
      <w:r>
        <w:t>(1)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32(a)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deposition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subparagraph</w:t>
      </w:r>
      <w:r>
        <w:rPr>
          <w:spacing w:val="-16"/>
        </w:rPr>
        <w:t xml:space="preserve"> </w:t>
      </w:r>
      <w:r>
        <w:t>(B)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objections,</w:t>
      </w:r>
      <w:r>
        <w:rPr>
          <w:spacing w:val="-16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6"/>
        </w:rPr>
        <w:t xml:space="preserve"> </w:t>
      </w:r>
      <w:r>
        <w:t>therefor,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admissibility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identified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subparagraph</w:t>
      </w:r>
      <w:r>
        <w:rPr>
          <w:spacing w:val="-15"/>
        </w:rPr>
        <w:t xml:space="preserve"> </w:t>
      </w:r>
      <w:r>
        <w:t>(C).</w:t>
      </w:r>
      <w:r>
        <w:rPr>
          <w:spacing w:val="31"/>
        </w:rPr>
        <w:t xml:space="preserve"> </w:t>
      </w:r>
      <w:r>
        <w:t>Objections</w:t>
      </w:r>
      <w:r>
        <w:rPr>
          <w:spacing w:val="-15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disclosed,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objections</w:t>
      </w:r>
      <w:r>
        <w:rPr>
          <w:spacing w:val="43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402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403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 xml:space="preserve">of Evidence, shall be </w:t>
      </w:r>
      <w:r>
        <w:rPr>
          <w:spacing w:val="-1"/>
        </w:rPr>
        <w:t>deemed</w:t>
      </w:r>
      <w:r>
        <w:t xml:space="preserve"> waived unless excused by the court for good cause shown.</w:t>
      </w:r>
    </w:p>
    <w:p w14:paraId="094BA57D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6" w:lineRule="auto"/>
        <w:ind w:right="116"/>
        <w:jc w:val="both"/>
      </w:pPr>
      <w:r>
        <w:rPr>
          <w:rFonts w:cs="Times New Roman"/>
          <w:b/>
          <w:bCs/>
        </w:rPr>
        <w:t>Signature.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disclosures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constitute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t>that,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signer’s</w:t>
      </w:r>
      <w:r>
        <w:rPr>
          <w:spacing w:val="24"/>
        </w:rPr>
        <w:t xml:space="preserve"> </w:t>
      </w:r>
      <w:r>
        <w:t>knowledge,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made.</w:t>
      </w:r>
      <w:r>
        <w:rPr>
          <w:spacing w:val="4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feasible,</w:t>
      </w:r>
      <w:r>
        <w:rPr>
          <w:spacing w:val="21"/>
        </w:rPr>
        <w:t xml:space="preserve"> </w:t>
      </w:r>
      <w:r>
        <w:t>counsel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exchange</w:t>
      </w:r>
      <w:r>
        <w:rPr>
          <w:spacing w:val="21"/>
        </w:rPr>
        <w:t xml:space="preserve"> </w:t>
      </w:r>
      <w:r>
        <w:t>disclosures</w:t>
      </w:r>
      <w:r>
        <w:rPr>
          <w:spacing w:val="21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order;</w:t>
      </w:r>
      <w:r>
        <w:rPr>
          <w:spacing w:val="30"/>
        </w:rPr>
        <w:t xml:space="preserve"> </w:t>
      </w:r>
      <w:r>
        <w:t>otherwise,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disclosures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Fed.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Civ.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 shall</w:t>
      </w:r>
      <w:r>
        <w:rPr>
          <w:spacing w:val="-14"/>
        </w:rPr>
        <w:t xml:space="preserve"> </w:t>
      </w:r>
      <w:r>
        <w:rPr>
          <w:spacing w:val="-1"/>
        </w:rPr>
        <w:t>promptly</w:t>
      </w:r>
      <w:r>
        <w:rPr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disclosures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taken place.</w:t>
      </w:r>
    </w:p>
    <w:p w14:paraId="36186941" w14:textId="77777777" w:rsidR="00073BDB" w:rsidRDefault="00E93738">
      <w:pPr>
        <w:numPr>
          <w:ilvl w:val="0"/>
          <w:numId w:val="1"/>
        </w:numPr>
        <w:tabs>
          <w:tab w:val="left" w:pos="820"/>
        </w:tabs>
        <w:spacing w:before="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Supplement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After disclosure is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order,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</w:t>
      </w:r>
    </w:p>
    <w:p w14:paraId="618AA8F8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20" w:bottom="280" w:left="1340" w:header="720" w:footer="720" w:gutter="0"/>
          <w:cols w:space="720"/>
        </w:sectPr>
      </w:pPr>
    </w:p>
    <w:p w14:paraId="1F812171" w14:textId="77777777" w:rsidR="00073BDB" w:rsidRDefault="00E93738">
      <w:pPr>
        <w:pStyle w:val="BodyText"/>
        <w:spacing w:before="41" w:line="486" w:lineRule="auto"/>
        <w:ind w:left="839" w:right="116" w:firstLine="0"/>
        <w:jc w:val="both"/>
      </w:pPr>
      <w:r>
        <w:lastRenderedPageBreak/>
        <w:t>a</w:t>
      </w:r>
      <w:r>
        <w:rPr>
          <w:spacing w:val="-8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supplement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obtains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knows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disclosed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rPr>
          <w:spacing w:val="-1"/>
        </w:rPr>
        <w:t>incomplete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 xml:space="preserve">incorrect when </w:t>
      </w:r>
      <w:proofErr w:type="gramStart"/>
      <w:r>
        <w:rPr>
          <w:spacing w:val="-1"/>
        </w:rPr>
        <w:t>made,</w:t>
      </w:r>
      <w:r>
        <w:t xml:space="preserve"> or</w:t>
      </w:r>
      <w:proofErr w:type="gramEnd"/>
      <w:r>
        <w:t xml:space="preserve"> is no longer </w:t>
      </w:r>
      <w:r>
        <w:rPr>
          <w:spacing w:val="-1"/>
        </w:rPr>
        <w:t>complete</w:t>
      </w:r>
      <w:r>
        <w:t xml:space="preserve"> or true.</w:t>
      </w:r>
    </w:p>
    <w:p w14:paraId="37EC9C61" w14:textId="77777777" w:rsidR="00073BDB" w:rsidRDefault="00E93738">
      <w:pPr>
        <w:pStyle w:val="Heading1"/>
        <w:numPr>
          <w:ilvl w:val="0"/>
          <w:numId w:val="1"/>
        </w:numPr>
        <w:tabs>
          <w:tab w:val="left" w:pos="840"/>
        </w:tabs>
        <w:spacing w:before="14"/>
        <w:ind w:left="840"/>
        <w:jc w:val="left"/>
        <w:rPr>
          <w:b w:val="0"/>
          <w:bCs w:val="0"/>
        </w:rPr>
      </w:pPr>
      <w:r>
        <w:t>Disputes.</w:t>
      </w:r>
    </w:p>
    <w:p w14:paraId="0B381526" w14:textId="77777777" w:rsidR="00073BDB" w:rsidRDefault="00073BD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01977" w14:textId="77777777" w:rsidR="00073BDB" w:rsidRPr="002D3D9D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privilege,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disclosures</w:t>
      </w:r>
      <w:r>
        <w:rPr>
          <w:spacing w:val="41"/>
        </w:rPr>
        <w:t xml:space="preserve"> </w:t>
      </w:r>
      <w:r>
        <w:rPr>
          <w:spacing w:val="-1"/>
        </w:rPr>
        <w:t>may,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disclosures,</w:t>
      </w:r>
      <w:r>
        <w:rPr>
          <w:spacing w:val="41"/>
        </w:rPr>
        <w:t xml:space="preserve"> </w:t>
      </w:r>
      <w:r>
        <w:t>serve</w:t>
      </w:r>
      <w:r>
        <w:rPr>
          <w:spacing w:val="41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 xml:space="preserve">are </w:t>
      </w:r>
      <w:r>
        <w:rPr>
          <w:spacing w:val="-1"/>
        </w:rPr>
        <w:t>insufficient.</w:t>
      </w:r>
      <w:r>
        <w:rPr>
          <w:spacing w:val="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written</w:t>
      </w:r>
      <w:r>
        <w:rPr>
          <w:spacing w:val="-19"/>
        </w:rPr>
        <w:t xml:space="preserve"> </w:t>
      </w:r>
      <w:r>
        <w:rPr>
          <w:spacing w:val="-1"/>
        </w:rPr>
        <w:t>statement</w:t>
      </w:r>
      <w:r>
        <w:rPr>
          <w:spacing w:val="-19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list,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category,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items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entitled</w:t>
      </w:r>
      <w:r>
        <w:rPr>
          <w:spacing w:val="4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disclosures</w:t>
      </w:r>
      <w:r>
        <w:rPr>
          <w:spacing w:val="-21"/>
        </w:rPr>
        <w:t xml:space="preserve"> </w:t>
      </w:r>
      <w:r>
        <w:t>contends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produced.</w:t>
      </w:r>
      <w:r>
        <w:rPr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rPr>
          <w:spacing w:val="-1"/>
        </w:rPr>
        <w:t>promptly</w:t>
      </w:r>
      <w:r>
        <w:rPr>
          <w:spacing w:val="-20"/>
        </w:rPr>
        <w:t xml:space="preserve"> </w:t>
      </w:r>
      <w:r>
        <w:rPr>
          <w:spacing w:val="-1"/>
        </w:rPr>
        <w:t>meet</w:t>
      </w:r>
      <w:r>
        <w:rPr>
          <w:spacing w:val="2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confer.</w:t>
      </w:r>
      <w:r>
        <w:rPr>
          <w:spacing w:val="4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dispute,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disclosures</w:t>
      </w:r>
      <w:r>
        <w:rPr>
          <w:spacing w:val="29"/>
        </w:rPr>
        <w:t xml:space="preserve"> </w:t>
      </w:r>
      <w:r>
        <w:t>shall,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1"/>
        </w:rPr>
        <w:t>fourteen</w:t>
      </w:r>
      <w:r>
        <w:rPr>
          <w:spacing w:val="29"/>
        </w:rPr>
        <w:t xml:space="preserve"> </w:t>
      </w:r>
      <w:r>
        <w:t>(14)</w:t>
      </w:r>
      <w:r>
        <w:rPr>
          <w:spacing w:val="29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it,</w:t>
      </w:r>
      <w:r>
        <w:rPr>
          <w:spacing w:val="30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entitled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disclosures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or</w:t>
      </w:r>
      <w:r>
        <w:rPr>
          <w:spacing w:val="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disclosed,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9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disclosed.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compel.</w:t>
      </w:r>
    </w:p>
    <w:p w14:paraId="102DA8B9" w14:textId="77777777" w:rsidR="002D3D9D" w:rsidRPr="00954BC2" w:rsidRDefault="002D3D9D" w:rsidP="00954BC2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right="112"/>
        <w:jc w:val="both"/>
      </w:pPr>
      <w:r>
        <w:t>In addition to the requirements of Local Rule CV-7(h) and (</w:t>
      </w:r>
      <w:proofErr w:type="spellStart"/>
      <w:r>
        <w:t>i</w:t>
      </w:r>
      <w:proofErr w:type="spellEnd"/>
      <w:r>
        <w:t>), within 72 hours of the Court setting any discovery motion for a hearing, each party’s lead attorney (</w:t>
      </w:r>
      <w:r>
        <w:rPr>
          <w:i/>
        </w:rPr>
        <w:t>see</w:t>
      </w:r>
      <w:r>
        <w:t xml:space="preserve"> Local Rule CV-11(a)) and local counsel shall meet and confer in person or by telephone, without the involvement or participation of other attorneys, </w:t>
      </w:r>
      <w:proofErr w:type="gramStart"/>
      <w:r>
        <w:t>in an effort to</w:t>
      </w:r>
      <w:proofErr w:type="gramEnd"/>
      <w:r>
        <w:t xml:space="preserve"> resolve the dispute without Court intervention.</w:t>
      </w:r>
      <w:r w:rsidR="00954BC2">
        <w:t xml:space="preserve">  </w:t>
      </w:r>
      <w:r w:rsidR="00954BC2" w:rsidRPr="00954BC2">
        <w:t>Counsel shall promptly notify the Court of the results of that meeting by filing a joint report of no more than 2 pages.  Unless excused by the Court, each party’s lead attorney</w:t>
      </w:r>
      <w:r w:rsidR="00954BC2">
        <w:t xml:space="preserve"> </w:t>
      </w:r>
      <w:r w:rsidR="00954BC2" w:rsidRPr="00954BC2">
        <w:t xml:space="preserve">shall attend any </w:t>
      </w:r>
      <w:r w:rsidR="00954BC2" w:rsidRPr="00954BC2">
        <w:lastRenderedPageBreak/>
        <w:t>discovery motion hearing set by the Court (though the lead attorney is not required to argue the motion).</w:t>
      </w:r>
    </w:p>
    <w:p w14:paraId="42AE876B" w14:textId="77777777" w:rsidR="00073BDB" w:rsidRDefault="00E93738" w:rsidP="002D3D9D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 xml:space="preserve">Counsel </w:t>
      </w:r>
      <w:r>
        <w:t>are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“hot-line”</w:t>
      </w:r>
      <w:r>
        <w:rPr>
          <w:spacing w:val="25"/>
        </w:rPr>
        <w:t xml:space="preserve"> </w:t>
      </w:r>
      <w:r>
        <w:t>disputes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6"/>
        </w:rPr>
        <w:t xml:space="preserve"> </w:t>
      </w:r>
      <w:r>
        <w:t>contacting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Discovery</w:t>
      </w:r>
      <w:r>
        <w:rPr>
          <w:spacing w:val="-17"/>
        </w:rPr>
        <w:t xml:space="preserve"> </w:t>
      </w:r>
      <w:r>
        <w:t>Hotline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Rule</w:t>
      </w:r>
      <w:r>
        <w:rPr>
          <w:spacing w:val="-17"/>
        </w:rPr>
        <w:t xml:space="preserve"> </w:t>
      </w:r>
      <w:r>
        <w:t>CV-26(e).</w:t>
      </w:r>
      <w:r>
        <w:rPr>
          <w:spacing w:val="25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undersigned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available,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proceed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accordance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Local Rule CV-26(e).</w:t>
      </w:r>
    </w:p>
    <w:p w14:paraId="3C8DDA6B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4" w:line="489" w:lineRule="auto"/>
        <w:ind w:left="840" w:right="117"/>
        <w:jc w:val="left"/>
      </w:pPr>
      <w:r>
        <w:rPr>
          <w:b/>
          <w:spacing w:val="-1"/>
        </w:rPr>
        <w:t>No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Excuses.</w:t>
      </w:r>
      <w:r>
        <w:rPr>
          <w:b/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excused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Discovery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fully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investigation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challenges</w:t>
      </w:r>
      <w:r>
        <w:rPr>
          <w:spacing w:val="53"/>
        </w:rPr>
        <w:t xml:space="preserve"> </w:t>
      </w:r>
      <w:r>
        <w:t>the</w:t>
      </w:r>
    </w:p>
    <w:p w14:paraId="2901020E" w14:textId="77777777" w:rsidR="00073BDB" w:rsidRDefault="00E93738">
      <w:pPr>
        <w:pStyle w:val="BodyText"/>
        <w:spacing w:before="41" w:line="486" w:lineRule="auto"/>
        <w:ind w:left="820" w:right="116" w:firstLine="0"/>
        <w:jc w:val="both"/>
      </w:pPr>
      <w:r>
        <w:t>sufficiency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party’s</w:t>
      </w:r>
      <w:r>
        <w:rPr>
          <w:spacing w:val="48"/>
        </w:rPr>
        <w:t xml:space="preserve"> </w:t>
      </w:r>
      <w:r>
        <w:t>disclosures,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because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</w:t>
      </w:r>
      <w:r>
        <w:rPr>
          <w:spacing w:val="48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made</w:t>
      </w:r>
      <w:r>
        <w:rPr>
          <w:spacing w:val="48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disclosures.</w:t>
      </w:r>
      <w:r>
        <w:rPr>
          <w:spacing w:val="50"/>
        </w:rPr>
        <w:t xml:space="preserve"> </w:t>
      </w:r>
      <w:r>
        <w:t>Absent</w:t>
      </w:r>
      <w:r>
        <w:rPr>
          <w:spacing w:val="25"/>
        </w:rPr>
        <w:t xml:space="preserve"> </w:t>
      </w:r>
      <w:r>
        <w:t>court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contrary,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excused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disclosure</w:t>
      </w:r>
      <w:r>
        <w:rPr>
          <w:spacing w:val="21"/>
        </w:rPr>
        <w:t xml:space="preserve"> </w:t>
      </w:r>
      <w:r>
        <w:t xml:space="preserve">because there are pending </w:t>
      </w:r>
      <w:r>
        <w:rPr>
          <w:spacing w:val="-1"/>
        </w:rPr>
        <w:t>motions</w:t>
      </w:r>
      <w:r>
        <w:t xml:space="preserve"> to </w:t>
      </w:r>
      <w:r>
        <w:rPr>
          <w:spacing w:val="-1"/>
        </w:rPr>
        <w:t>dismiss,</w:t>
      </w:r>
      <w:r>
        <w:t xml:space="preserve"> to </w:t>
      </w:r>
      <w:r>
        <w:rPr>
          <w:spacing w:val="-1"/>
        </w:rPr>
        <w:t>remand</w:t>
      </w:r>
      <w:r>
        <w:t xml:space="preserve"> or to change venue.</w:t>
      </w:r>
    </w:p>
    <w:p w14:paraId="26B89BFE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9" w:lineRule="auto"/>
        <w:ind w:right="116"/>
        <w:jc w:val="left"/>
      </w:pPr>
      <w:r>
        <w:rPr>
          <w:b/>
        </w:rPr>
        <w:t>Filings.</w:t>
      </w:r>
      <w:r>
        <w:rPr>
          <w:b/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chambers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counsel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courtesy</w:t>
      </w:r>
      <w:r>
        <w:rPr>
          <w:spacing w:val="-14"/>
        </w:rPr>
        <w:t xml:space="preserve"> </w:t>
      </w:r>
      <w:r>
        <w:t>copies</w:t>
      </w:r>
      <w:r>
        <w:rPr>
          <w:spacing w:val="33"/>
        </w:rPr>
        <w:t xml:space="preserve"> </w:t>
      </w:r>
      <w:r>
        <w:t>of any filings.</w:t>
      </w:r>
    </w:p>
    <w:sectPr w:rsidR="00073BDB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9FCA" w14:textId="77777777" w:rsidR="007629BA" w:rsidRDefault="007629BA" w:rsidP="008D6C92">
      <w:r>
        <w:separator/>
      </w:r>
    </w:p>
  </w:endnote>
  <w:endnote w:type="continuationSeparator" w:id="0">
    <w:p w14:paraId="751C0EBF" w14:textId="77777777" w:rsidR="007629BA" w:rsidRDefault="007629BA" w:rsidP="008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947352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DBF8F4" w14:textId="77777777" w:rsidR="00871B9E" w:rsidRDefault="00871B9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9BA9" w14:textId="77777777" w:rsidR="008D6C92" w:rsidRPr="00871B9E" w:rsidRDefault="008D6C92" w:rsidP="00871B9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4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4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6119" w14:textId="77777777" w:rsidR="007629BA" w:rsidRDefault="007629BA" w:rsidP="008D6C92">
      <w:r>
        <w:separator/>
      </w:r>
    </w:p>
  </w:footnote>
  <w:footnote w:type="continuationSeparator" w:id="0">
    <w:p w14:paraId="4629E970" w14:textId="77777777" w:rsidR="007629BA" w:rsidRDefault="007629BA" w:rsidP="008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250B"/>
    <w:multiLevelType w:val="hybridMultilevel"/>
    <w:tmpl w:val="C1A0B100"/>
    <w:lvl w:ilvl="0" w:tplc="E32ED61C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C0CD50">
      <w:start w:val="1"/>
      <w:numFmt w:val="lowerLetter"/>
      <w:lvlText w:val="(%2)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4409C8">
      <w:start w:val="1"/>
      <w:numFmt w:val="lowerLetter"/>
      <w:lvlText w:val="%3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75E469A">
      <w:start w:val="1"/>
      <w:numFmt w:val="decimal"/>
      <w:lvlText w:val="%4."/>
      <w:lvlJc w:val="left"/>
      <w:pPr>
        <w:ind w:left="26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F3B4DD02">
      <w:start w:val="1"/>
      <w:numFmt w:val="bullet"/>
      <w:lvlText w:val="•"/>
      <w:lvlJc w:val="left"/>
      <w:pPr>
        <w:ind w:left="1880" w:hanging="721"/>
      </w:pPr>
      <w:rPr>
        <w:rFonts w:hint="default"/>
      </w:rPr>
    </w:lvl>
    <w:lvl w:ilvl="5" w:tplc="2A4C1384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6" w:tplc="27FA2A3A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7" w:tplc="3D2874D8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8" w:tplc="0E764792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DB"/>
    <w:rsid w:val="00073BDB"/>
    <w:rsid w:val="002D3D9D"/>
    <w:rsid w:val="007629BA"/>
    <w:rsid w:val="00813C62"/>
    <w:rsid w:val="00871B9E"/>
    <w:rsid w:val="00881EAD"/>
    <w:rsid w:val="008D6C92"/>
    <w:rsid w:val="00954BC2"/>
    <w:rsid w:val="00BC77EB"/>
    <w:rsid w:val="00C34E6D"/>
    <w:rsid w:val="00E93738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92"/>
  </w:style>
  <w:style w:type="paragraph" w:styleId="Footer">
    <w:name w:val="footer"/>
    <w:basedOn w:val="Normal"/>
    <w:link w:val="Foot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92"/>
  </w:style>
  <w:style w:type="paragraph" w:customStyle="1" w:styleId="Text-DS">
    <w:name w:val="Text - DS"/>
    <w:basedOn w:val="Normal"/>
    <w:qFormat/>
    <w:rsid w:val="002D3D9D"/>
    <w:pPr>
      <w:widowControl/>
      <w:spacing w:line="480" w:lineRule="auto"/>
      <w:ind w:firstLine="72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2021-09-23T19:09:00Z</dcterms:created>
  <dcterms:modified xsi:type="dcterms:W3CDTF">2021-09-23T19:09:00Z</dcterms:modified>
</cp:coreProperties>
</file>