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78D" w:rsidRPr="00B86799" w:rsidRDefault="003D478D" w:rsidP="003D478D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  <w:bookmarkStart w:id="0" w:name="_GoBack"/>
      <w:bookmarkEnd w:id="0"/>
      <w:r w:rsidRPr="00B86799">
        <w:rPr>
          <w:rFonts w:ascii="Century Schoolbook" w:hAnsi="Century Schoolbook" w:cs="Times New Roman"/>
          <w:b/>
          <w:bCs/>
          <w:sz w:val="24"/>
          <w:szCs w:val="24"/>
        </w:rPr>
        <w:t>UNITED STATES DISTRICT COURT</w:t>
      </w:r>
    </w:p>
    <w:p w:rsidR="003D478D" w:rsidRPr="00B86799" w:rsidRDefault="00C42DA2" w:rsidP="003D478D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  <w:r w:rsidRPr="00B86799">
        <w:rPr>
          <w:rFonts w:ascii="Century Schoolbook" w:hAnsi="Century Schoolbook" w:cs="Times New Roman"/>
          <w:b/>
          <w:bCs/>
          <w:sz w:val="24"/>
          <w:szCs w:val="24"/>
        </w:rPr>
        <w:t>EASTERN</w:t>
      </w:r>
      <w:r w:rsidR="003D478D" w:rsidRPr="00B86799">
        <w:rPr>
          <w:rFonts w:ascii="Century Schoolbook" w:hAnsi="Century Schoolbook" w:cs="Times New Roman"/>
          <w:b/>
          <w:bCs/>
          <w:sz w:val="24"/>
          <w:szCs w:val="24"/>
        </w:rPr>
        <w:t xml:space="preserve"> DISTRICT OF TEXAS</w:t>
      </w:r>
    </w:p>
    <w:p w:rsidR="003D478D" w:rsidRPr="00B86799" w:rsidRDefault="00C42DA2" w:rsidP="003D478D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  <w:r w:rsidRPr="00B86799">
        <w:rPr>
          <w:rFonts w:ascii="Century Schoolbook" w:hAnsi="Century Schoolbook" w:cs="Times New Roman"/>
          <w:b/>
          <w:bCs/>
          <w:sz w:val="24"/>
          <w:szCs w:val="24"/>
        </w:rPr>
        <w:t>TYLER</w:t>
      </w:r>
      <w:r w:rsidR="003D478D" w:rsidRPr="00B86799">
        <w:rPr>
          <w:rFonts w:ascii="Century Schoolbook" w:hAnsi="Century Schoolbook" w:cs="Times New Roman"/>
          <w:b/>
          <w:bCs/>
          <w:sz w:val="24"/>
          <w:szCs w:val="24"/>
        </w:rPr>
        <w:t xml:space="preserve"> DIVISION</w:t>
      </w:r>
    </w:p>
    <w:p w:rsidR="003D478D" w:rsidRPr="00B86799" w:rsidRDefault="003D478D" w:rsidP="003D478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Century Schoolbook" w:hAnsi="Century Schoolbook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720"/>
        <w:gridCol w:w="4495"/>
      </w:tblGrid>
      <w:tr w:rsidR="00543CEC" w:rsidRPr="00B86799" w:rsidTr="00B86799">
        <w:tc>
          <w:tcPr>
            <w:tcW w:w="4135" w:type="dxa"/>
          </w:tcPr>
          <w:p w:rsidR="00B86799" w:rsidRPr="00B86799" w:rsidRDefault="00B86799" w:rsidP="0088379A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:rsidR="00543CEC" w:rsidRPr="00B86799" w:rsidRDefault="00BB3A4C" w:rsidP="0088379A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bCs/>
                <w:sz w:val="24"/>
                <w:szCs w:val="24"/>
              </w:rPr>
              <w:t>[PLAINTIFF],</w:t>
            </w:r>
          </w:p>
          <w:p w:rsidR="00533EE7" w:rsidRPr="00B86799" w:rsidRDefault="00533EE7" w:rsidP="0088379A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:rsidR="00533EE7" w:rsidRPr="00B86799" w:rsidRDefault="00B86799" w:rsidP="0088379A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 w:rsidRPr="00B86799">
              <w:rPr>
                <w:rFonts w:ascii="Century Schoolbook" w:hAnsi="Century Schoolbook" w:cs="Times New Roman"/>
                <w:bCs/>
                <w:sz w:val="24"/>
                <w:szCs w:val="24"/>
              </w:rPr>
              <w:tab/>
            </w:r>
            <w:r w:rsidR="00533EE7" w:rsidRPr="00B86799">
              <w:rPr>
                <w:rFonts w:ascii="Century Schoolbook" w:hAnsi="Century Schoolbook" w:cs="Times New Roman"/>
                <w:bCs/>
                <w:sz w:val="24"/>
                <w:szCs w:val="24"/>
              </w:rPr>
              <w:t>Plaintiff</w:t>
            </w:r>
            <w:r w:rsidR="00BB3A4C">
              <w:rPr>
                <w:rFonts w:ascii="Century Schoolbook" w:hAnsi="Century Schoolbook" w:cs="Times New Roman"/>
                <w:bCs/>
                <w:sz w:val="24"/>
                <w:szCs w:val="24"/>
              </w:rPr>
              <w:t>(</w:t>
            </w:r>
            <w:r w:rsidR="00C665A9">
              <w:rPr>
                <w:rFonts w:ascii="Century Schoolbook" w:hAnsi="Century Schoolbook" w:cs="Times New Roman"/>
                <w:bCs/>
                <w:sz w:val="24"/>
                <w:szCs w:val="24"/>
              </w:rPr>
              <w:t>s</w:t>
            </w:r>
            <w:r w:rsidR="00BB3A4C">
              <w:rPr>
                <w:rFonts w:ascii="Century Schoolbook" w:hAnsi="Century Schoolbook" w:cs="Times New Roman"/>
                <w:bCs/>
                <w:sz w:val="24"/>
                <w:szCs w:val="24"/>
              </w:rPr>
              <w:t>)</w:t>
            </w:r>
            <w:r w:rsidR="00472779" w:rsidRPr="00B86799">
              <w:rPr>
                <w:rFonts w:ascii="Century Schoolbook" w:hAnsi="Century Schoolbook" w:cs="Times New Roman"/>
                <w:bCs/>
                <w:sz w:val="24"/>
                <w:szCs w:val="24"/>
              </w:rPr>
              <w:t>,</w:t>
            </w:r>
          </w:p>
          <w:p w:rsidR="00B86799" w:rsidRPr="00B86799" w:rsidRDefault="00B86799" w:rsidP="0088379A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:rsidR="00B86799" w:rsidRPr="00B86799" w:rsidRDefault="00B86799" w:rsidP="0088379A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 w:rsidRPr="00B86799">
              <w:rPr>
                <w:rFonts w:ascii="Century Schoolbook" w:hAnsi="Century Schoolbook" w:cs="Times New Roman"/>
                <w:bCs/>
                <w:sz w:val="24"/>
                <w:szCs w:val="24"/>
              </w:rPr>
              <w:t>v.</w:t>
            </w:r>
          </w:p>
          <w:p w:rsidR="00B86799" w:rsidRPr="00B86799" w:rsidRDefault="00B86799" w:rsidP="0088379A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:rsidR="00B86799" w:rsidRPr="00B86799" w:rsidRDefault="00BB3A4C" w:rsidP="00B86799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[DEFENDANT],</w:t>
            </w:r>
          </w:p>
          <w:p w:rsidR="00B86799" w:rsidRPr="00B86799" w:rsidRDefault="00B86799" w:rsidP="00B86799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:rsidR="00B86799" w:rsidRPr="00B86799" w:rsidRDefault="00B86799" w:rsidP="00B86799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 w:rsidRPr="00B86799">
              <w:rPr>
                <w:rFonts w:ascii="Century Schoolbook" w:hAnsi="Century Schoolbook" w:cs="Times New Roman"/>
                <w:sz w:val="24"/>
                <w:szCs w:val="24"/>
              </w:rPr>
              <w:tab/>
              <w:t>Defendant</w:t>
            </w:r>
            <w:r w:rsidR="00BB3A4C">
              <w:rPr>
                <w:rFonts w:ascii="Century Schoolbook" w:hAnsi="Century Schoolbook" w:cs="Times New Roman"/>
                <w:sz w:val="24"/>
                <w:szCs w:val="24"/>
              </w:rPr>
              <w:t>(</w:t>
            </w:r>
            <w:r w:rsidR="00C665A9">
              <w:rPr>
                <w:rFonts w:ascii="Century Schoolbook" w:hAnsi="Century Schoolbook" w:cs="Times New Roman"/>
                <w:sz w:val="24"/>
                <w:szCs w:val="24"/>
              </w:rPr>
              <w:t>s</w:t>
            </w:r>
            <w:r w:rsidR="00BB3A4C">
              <w:rPr>
                <w:rFonts w:ascii="Century Schoolbook" w:hAnsi="Century Schoolbook" w:cs="Times New Roman"/>
                <w:sz w:val="24"/>
                <w:szCs w:val="24"/>
              </w:rPr>
              <w:t>)</w:t>
            </w:r>
            <w:r w:rsidRPr="00B86799">
              <w:rPr>
                <w:rFonts w:ascii="Century Schoolbook" w:hAnsi="Century Schoolbook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543CEC" w:rsidRPr="00B86799" w:rsidRDefault="00543CEC" w:rsidP="008837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86799">
              <w:rPr>
                <w:rFonts w:ascii="Century Schoolbook" w:hAnsi="Century Schoolbook" w:cs="Times New Roman"/>
                <w:sz w:val="24"/>
                <w:szCs w:val="24"/>
              </w:rPr>
              <w:t>§</w:t>
            </w:r>
          </w:p>
          <w:p w:rsidR="00ED1E97" w:rsidRPr="00B86799" w:rsidRDefault="00ED1E97" w:rsidP="008837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86799">
              <w:rPr>
                <w:rFonts w:ascii="Century Schoolbook" w:hAnsi="Century Schoolbook" w:cs="Times New Roman"/>
                <w:sz w:val="24"/>
                <w:szCs w:val="24"/>
              </w:rPr>
              <w:t>§</w:t>
            </w:r>
          </w:p>
          <w:p w:rsidR="00ED1E97" w:rsidRPr="00B86799" w:rsidRDefault="00ED1E97" w:rsidP="008837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86799">
              <w:rPr>
                <w:rFonts w:ascii="Century Schoolbook" w:hAnsi="Century Schoolbook" w:cs="Times New Roman"/>
                <w:sz w:val="24"/>
                <w:szCs w:val="24"/>
              </w:rPr>
              <w:t>§</w:t>
            </w:r>
          </w:p>
          <w:p w:rsidR="00533EE7" w:rsidRPr="00B86799" w:rsidRDefault="00533EE7" w:rsidP="008837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86799">
              <w:rPr>
                <w:rFonts w:ascii="Century Schoolbook" w:hAnsi="Century Schoolbook" w:cs="Times New Roman"/>
                <w:sz w:val="24"/>
                <w:szCs w:val="24"/>
              </w:rPr>
              <w:t>§</w:t>
            </w:r>
          </w:p>
          <w:p w:rsidR="00533EE7" w:rsidRPr="00B86799" w:rsidRDefault="00533EE7" w:rsidP="008837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86799">
              <w:rPr>
                <w:rFonts w:ascii="Century Schoolbook" w:hAnsi="Century Schoolbook" w:cs="Times New Roman"/>
                <w:sz w:val="24"/>
                <w:szCs w:val="24"/>
              </w:rPr>
              <w:t>§</w:t>
            </w:r>
          </w:p>
          <w:p w:rsidR="00B86799" w:rsidRPr="00B86799" w:rsidRDefault="00B86799" w:rsidP="008837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86799">
              <w:rPr>
                <w:rFonts w:ascii="Century Schoolbook" w:hAnsi="Century Schoolbook" w:cs="Times New Roman"/>
                <w:sz w:val="24"/>
                <w:szCs w:val="24"/>
              </w:rPr>
              <w:t>§</w:t>
            </w:r>
          </w:p>
          <w:p w:rsidR="00B86799" w:rsidRPr="00B86799" w:rsidRDefault="00B86799" w:rsidP="008837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86799">
              <w:rPr>
                <w:rFonts w:ascii="Century Schoolbook" w:hAnsi="Century Schoolbook" w:cs="Times New Roman"/>
                <w:sz w:val="24"/>
                <w:szCs w:val="24"/>
              </w:rPr>
              <w:t>§</w:t>
            </w:r>
          </w:p>
          <w:p w:rsidR="00B86799" w:rsidRPr="00B86799" w:rsidRDefault="00B86799" w:rsidP="008837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86799">
              <w:rPr>
                <w:rFonts w:ascii="Century Schoolbook" w:hAnsi="Century Schoolbook" w:cs="Times New Roman"/>
                <w:sz w:val="24"/>
                <w:szCs w:val="24"/>
              </w:rPr>
              <w:t>§</w:t>
            </w:r>
          </w:p>
          <w:p w:rsidR="00B86799" w:rsidRPr="00B86799" w:rsidRDefault="00B86799" w:rsidP="008837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86799">
              <w:rPr>
                <w:rFonts w:ascii="Century Schoolbook" w:hAnsi="Century Schoolbook" w:cs="Times New Roman"/>
                <w:sz w:val="24"/>
                <w:szCs w:val="24"/>
              </w:rPr>
              <w:t>§</w:t>
            </w:r>
          </w:p>
          <w:p w:rsidR="00B86799" w:rsidRPr="00B86799" w:rsidRDefault="00B86799" w:rsidP="008837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86799">
              <w:rPr>
                <w:rFonts w:ascii="Century Schoolbook" w:hAnsi="Century Schoolbook" w:cs="Times New Roman"/>
                <w:sz w:val="24"/>
                <w:szCs w:val="24"/>
              </w:rPr>
              <w:t>§</w:t>
            </w:r>
          </w:p>
          <w:p w:rsidR="00B86799" w:rsidRPr="00B86799" w:rsidRDefault="00B86799" w:rsidP="008837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86799">
              <w:rPr>
                <w:rFonts w:ascii="Century Schoolbook" w:hAnsi="Century Schoolbook" w:cs="Times New Roman"/>
                <w:sz w:val="24"/>
                <w:szCs w:val="24"/>
              </w:rPr>
              <w:t>§</w:t>
            </w:r>
          </w:p>
        </w:tc>
        <w:tc>
          <w:tcPr>
            <w:tcW w:w="4495" w:type="dxa"/>
          </w:tcPr>
          <w:p w:rsidR="00B86799" w:rsidRPr="00B86799" w:rsidRDefault="00B86799" w:rsidP="00B86799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:rsidR="00B86799" w:rsidRPr="00B86799" w:rsidRDefault="00B86799" w:rsidP="00B86799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:rsidR="00B86799" w:rsidRPr="00B86799" w:rsidRDefault="00B86799" w:rsidP="00B86799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:rsidR="00B86799" w:rsidRPr="00B86799" w:rsidRDefault="00B86799" w:rsidP="00B86799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:rsidR="00B86799" w:rsidRDefault="00B86799" w:rsidP="00B86799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:rsidR="00B86799" w:rsidRPr="00C665A9" w:rsidRDefault="00BB3A4C" w:rsidP="00B86799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CASE</w:t>
            </w:r>
            <w:r w:rsidR="00C665A9">
              <w:rPr>
                <w:rFonts w:ascii="Century Schoolbook" w:hAnsi="Century Schoolbook" w:cs="Times New Roman"/>
                <w:sz w:val="24"/>
                <w:szCs w:val="24"/>
              </w:rPr>
              <w:t xml:space="preserve"> NO. </w:t>
            </w:r>
            <w:r>
              <w:rPr>
                <w:rFonts w:ascii="Century Schoolbook" w:hAnsi="Century Schoolbook" w:cs="Times New Roman"/>
                <w:sz w:val="24"/>
                <w:szCs w:val="24"/>
              </w:rPr>
              <w:t>[Number]</w:t>
            </w:r>
          </w:p>
        </w:tc>
      </w:tr>
    </w:tbl>
    <w:p w:rsidR="003D478D" w:rsidRPr="00B86799" w:rsidRDefault="003D478D" w:rsidP="003D478D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G Times"/>
          <w:sz w:val="24"/>
          <w:szCs w:val="24"/>
        </w:rPr>
      </w:pPr>
    </w:p>
    <w:p w:rsidR="00533EE7" w:rsidRDefault="00BB3A4C" w:rsidP="00BB3A4C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 New Roman"/>
          <w:b/>
          <w:bCs/>
          <w:caps/>
          <w:sz w:val="24"/>
          <w:szCs w:val="24"/>
        </w:rPr>
      </w:pPr>
      <w:r>
        <w:rPr>
          <w:rFonts w:ascii="Century Schoolbook" w:hAnsi="Century Schoolbook" w:cs="Times New Roman"/>
          <w:b/>
          <w:bCs/>
          <w:caps/>
          <w:sz w:val="24"/>
          <w:szCs w:val="24"/>
        </w:rPr>
        <w:t>[Plaintiff’s / defendant’s] exhibit list</w:t>
      </w:r>
    </w:p>
    <w:p w:rsidR="00BB3A4C" w:rsidRDefault="00BB3A4C" w:rsidP="00BB3A4C">
      <w:pPr>
        <w:pStyle w:val="Body-Main"/>
        <w:spacing w:line="240" w:lineRule="auto"/>
        <w:ind w:firstLine="0"/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BB3A4C" w:rsidTr="00BB3A4C">
        <w:trPr>
          <w:jc w:val="center"/>
        </w:trPr>
        <w:tc>
          <w:tcPr>
            <w:tcW w:w="3116" w:type="dxa"/>
            <w:vAlign w:val="center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left"/>
            </w:pPr>
            <w:r w:rsidRPr="00BB3A4C">
              <w:t>Judge Jeremy D. Kernodle</w:t>
            </w:r>
          </w:p>
        </w:tc>
        <w:tc>
          <w:tcPr>
            <w:tcW w:w="3117" w:type="dxa"/>
            <w:vAlign w:val="center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smallCaps/>
                <w:sz w:val="20"/>
                <w:szCs w:val="20"/>
              </w:rPr>
            </w:pPr>
            <w:r w:rsidRPr="00BB3A4C">
              <w:rPr>
                <w:smallCaps/>
                <w:sz w:val="20"/>
                <w:szCs w:val="20"/>
              </w:rPr>
              <w:t>Plaintiff’s Attorney:</w:t>
            </w:r>
          </w:p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smallCaps/>
              </w:rPr>
            </w:pPr>
          </w:p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smallCaps/>
              </w:rPr>
            </w:pPr>
          </w:p>
        </w:tc>
        <w:tc>
          <w:tcPr>
            <w:tcW w:w="3117" w:type="dxa"/>
            <w:vAlign w:val="center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smallCaps/>
                <w:sz w:val="20"/>
                <w:szCs w:val="20"/>
              </w:rPr>
            </w:pPr>
            <w:r w:rsidRPr="00BB3A4C">
              <w:rPr>
                <w:smallCaps/>
                <w:sz w:val="20"/>
                <w:szCs w:val="20"/>
              </w:rPr>
              <w:t>Defendant’s Attorney:</w:t>
            </w:r>
          </w:p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smallCaps/>
              </w:rPr>
            </w:pPr>
          </w:p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smallCaps/>
              </w:rPr>
            </w:pPr>
          </w:p>
        </w:tc>
      </w:tr>
      <w:tr w:rsidR="00BB3A4C" w:rsidTr="00BB3A4C">
        <w:trPr>
          <w:jc w:val="center"/>
        </w:trPr>
        <w:tc>
          <w:tcPr>
            <w:tcW w:w="3116" w:type="dxa"/>
            <w:vAlign w:val="center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smallCaps/>
                <w:sz w:val="20"/>
                <w:szCs w:val="20"/>
              </w:rPr>
            </w:pPr>
            <w:r w:rsidRPr="00BB3A4C">
              <w:rPr>
                <w:smallCaps/>
                <w:sz w:val="20"/>
                <w:szCs w:val="20"/>
              </w:rPr>
              <w:t>Trial Date(s):</w:t>
            </w:r>
          </w:p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left"/>
            </w:pPr>
          </w:p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left"/>
            </w:pPr>
          </w:p>
        </w:tc>
        <w:tc>
          <w:tcPr>
            <w:tcW w:w="3117" w:type="dxa"/>
            <w:vAlign w:val="center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smallCaps/>
                <w:sz w:val="20"/>
                <w:szCs w:val="20"/>
              </w:rPr>
            </w:pPr>
            <w:r w:rsidRPr="00BB3A4C">
              <w:rPr>
                <w:smallCaps/>
                <w:sz w:val="20"/>
                <w:szCs w:val="20"/>
              </w:rPr>
              <w:t>Court Reporter:</w:t>
            </w:r>
          </w:p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smallCaps/>
              </w:rPr>
            </w:pPr>
          </w:p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smallCaps/>
              </w:rPr>
            </w:pPr>
          </w:p>
        </w:tc>
        <w:tc>
          <w:tcPr>
            <w:tcW w:w="3117" w:type="dxa"/>
            <w:vAlign w:val="center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smallCaps/>
                <w:sz w:val="20"/>
                <w:szCs w:val="20"/>
              </w:rPr>
            </w:pPr>
            <w:r w:rsidRPr="00BB3A4C">
              <w:rPr>
                <w:smallCaps/>
                <w:sz w:val="20"/>
                <w:szCs w:val="20"/>
              </w:rPr>
              <w:t>Courtroom Deputy:</w:t>
            </w:r>
          </w:p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smallCaps/>
              </w:rPr>
            </w:pPr>
          </w:p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smallCaps/>
              </w:rPr>
            </w:pPr>
          </w:p>
        </w:tc>
      </w:tr>
    </w:tbl>
    <w:p w:rsidR="00BB3A4C" w:rsidRDefault="00BB3A4C" w:rsidP="00BB3A4C">
      <w:pPr>
        <w:pStyle w:val="Body-Main"/>
        <w:spacing w:line="240" w:lineRule="auto"/>
        <w:ind w:firstLine="0"/>
        <w:jc w:val="center"/>
      </w:pP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7295"/>
      </w:tblGrid>
      <w:tr w:rsidR="00BB3A4C" w:rsidTr="00BB3A4C">
        <w:trPr>
          <w:cantSplit/>
          <w:tblHeader/>
          <w:jc w:val="center"/>
        </w:trPr>
        <w:tc>
          <w:tcPr>
            <w:tcW w:w="1168" w:type="dxa"/>
            <w:vAlign w:val="center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smallCaps/>
                <w:sz w:val="20"/>
                <w:szCs w:val="20"/>
              </w:rPr>
            </w:pPr>
            <w:r w:rsidRPr="00BB3A4C">
              <w:rPr>
                <w:smallCaps/>
                <w:sz w:val="20"/>
                <w:szCs w:val="20"/>
              </w:rPr>
              <w:t>Ex</w:t>
            </w:r>
            <w:r>
              <w:rPr>
                <w:smallCaps/>
                <w:sz w:val="20"/>
                <w:szCs w:val="20"/>
              </w:rPr>
              <w:t>hibit</w:t>
            </w:r>
            <w:r w:rsidRPr="00BB3A4C">
              <w:rPr>
                <w:smallCaps/>
                <w:sz w:val="20"/>
                <w:szCs w:val="20"/>
              </w:rPr>
              <w:t xml:space="preserve"> N</w:t>
            </w:r>
            <w:r>
              <w:rPr>
                <w:smallCaps/>
                <w:sz w:val="20"/>
                <w:szCs w:val="20"/>
              </w:rPr>
              <w:t>umber</w:t>
            </w:r>
          </w:p>
        </w:tc>
        <w:tc>
          <w:tcPr>
            <w:tcW w:w="1168" w:type="dxa"/>
            <w:vAlign w:val="center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smallCaps/>
                <w:sz w:val="20"/>
                <w:szCs w:val="20"/>
              </w:rPr>
            </w:pPr>
            <w:r w:rsidRPr="00BB3A4C">
              <w:rPr>
                <w:smallCaps/>
                <w:sz w:val="20"/>
                <w:szCs w:val="20"/>
              </w:rPr>
              <w:t>Date Offered</w:t>
            </w:r>
          </w:p>
        </w:tc>
        <w:tc>
          <w:tcPr>
            <w:tcW w:w="1169" w:type="dxa"/>
            <w:vAlign w:val="center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smallCaps/>
                <w:sz w:val="20"/>
                <w:szCs w:val="20"/>
              </w:rPr>
            </w:pPr>
            <w:r w:rsidRPr="00BB3A4C">
              <w:rPr>
                <w:smallCaps/>
                <w:sz w:val="20"/>
                <w:szCs w:val="20"/>
              </w:rPr>
              <w:t>Admitted</w:t>
            </w:r>
          </w:p>
        </w:tc>
        <w:tc>
          <w:tcPr>
            <w:tcW w:w="7295" w:type="dxa"/>
            <w:vAlign w:val="center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smallCaps/>
                <w:sz w:val="20"/>
                <w:szCs w:val="20"/>
              </w:rPr>
            </w:pPr>
            <w:r w:rsidRPr="00BB3A4C">
              <w:rPr>
                <w:smallCaps/>
                <w:sz w:val="20"/>
                <w:szCs w:val="20"/>
              </w:rPr>
              <w:t>Description (including Bates number if applicable)</w:t>
            </w:r>
          </w:p>
        </w:tc>
      </w:tr>
      <w:tr w:rsidR="00BB3A4C" w:rsidRPr="00BB3A4C" w:rsidTr="00BB3A4C">
        <w:trPr>
          <w:cantSplit/>
          <w:jc w:val="center"/>
        </w:trPr>
        <w:tc>
          <w:tcPr>
            <w:tcW w:w="1168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1168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1169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7295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</w:tr>
      <w:tr w:rsidR="00BB3A4C" w:rsidRPr="00BB3A4C" w:rsidTr="00BB3A4C">
        <w:trPr>
          <w:cantSplit/>
          <w:jc w:val="center"/>
        </w:trPr>
        <w:tc>
          <w:tcPr>
            <w:tcW w:w="1168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1168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1169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7295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</w:tr>
      <w:tr w:rsidR="00BB3A4C" w:rsidRPr="00BB3A4C" w:rsidTr="00BB3A4C">
        <w:trPr>
          <w:cantSplit/>
          <w:jc w:val="center"/>
        </w:trPr>
        <w:tc>
          <w:tcPr>
            <w:tcW w:w="1168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1168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1169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7295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</w:tr>
      <w:tr w:rsidR="00BB3A4C" w:rsidRPr="00BB3A4C" w:rsidTr="00BB3A4C">
        <w:trPr>
          <w:cantSplit/>
          <w:jc w:val="center"/>
        </w:trPr>
        <w:tc>
          <w:tcPr>
            <w:tcW w:w="1168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1168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1169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7295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</w:tr>
      <w:tr w:rsidR="00BB3A4C" w:rsidRPr="00BB3A4C" w:rsidTr="00BB3A4C">
        <w:trPr>
          <w:cantSplit/>
          <w:jc w:val="center"/>
        </w:trPr>
        <w:tc>
          <w:tcPr>
            <w:tcW w:w="1168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1168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1169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7295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</w:tr>
      <w:tr w:rsidR="00BB3A4C" w:rsidRPr="00BB3A4C" w:rsidTr="00BB3A4C">
        <w:trPr>
          <w:cantSplit/>
          <w:jc w:val="center"/>
        </w:trPr>
        <w:tc>
          <w:tcPr>
            <w:tcW w:w="1168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1168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1169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7295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</w:tr>
      <w:tr w:rsidR="00BB3A4C" w:rsidRPr="00BB3A4C" w:rsidTr="00BB3A4C">
        <w:trPr>
          <w:cantSplit/>
          <w:jc w:val="center"/>
        </w:trPr>
        <w:tc>
          <w:tcPr>
            <w:tcW w:w="1168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1168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1169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7295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</w:tr>
      <w:tr w:rsidR="00BB3A4C" w:rsidRPr="00BB3A4C" w:rsidTr="00BB3A4C">
        <w:trPr>
          <w:cantSplit/>
          <w:jc w:val="center"/>
        </w:trPr>
        <w:tc>
          <w:tcPr>
            <w:tcW w:w="1168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1168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1169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7295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</w:tr>
      <w:tr w:rsidR="00BB3A4C" w:rsidRPr="00BB3A4C" w:rsidTr="00BB3A4C">
        <w:trPr>
          <w:cantSplit/>
          <w:jc w:val="center"/>
        </w:trPr>
        <w:tc>
          <w:tcPr>
            <w:tcW w:w="1168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1168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1169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7295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</w:tr>
      <w:tr w:rsidR="00BB3A4C" w:rsidRPr="00BB3A4C" w:rsidTr="00BB3A4C">
        <w:trPr>
          <w:cantSplit/>
          <w:jc w:val="center"/>
        </w:trPr>
        <w:tc>
          <w:tcPr>
            <w:tcW w:w="1168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1168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1169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7295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</w:tr>
      <w:tr w:rsidR="00BB3A4C" w:rsidRPr="00BB3A4C" w:rsidTr="00BB3A4C">
        <w:trPr>
          <w:cantSplit/>
          <w:jc w:val="center"/>
        </w:trPr>
        <w:tc>
          <w:tcPr>
            <w:tcW w:w="1168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1168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1169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7295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</w:tr>
      <w:tr w:rsidR="00BB3A4C" w:rsidRPr="00BB3A4C" w:rsidTr="00BB3A4C">
        <w:trPr>
          <w:cantSplit/>
          <w:jc w:val="center"/>
        </w:trPr>
        <w:tc>
          <w:tcPr>
            <w:tcW w:w="1168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1168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1169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7295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</w:tr>
      <w:tr w:rsidR="00BB3A4C" w:rsidRPr="00BB3A4C" w:rsidTr="00BB3A4C">
        <w:trPr>
          <w:cantSplit/>
          <w:jc w:val="center"/>
        </w:trPr>
        <w:tc>
          <w:tcPr>
            <w:tcW w:w="1168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1168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1169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7295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</w:tr>
      <w:tr w:rsidR="00BB3A4C" w:rsidRPr="00BB3A4C" w:rsidTr="00BB3A4C">
        <w:trPr>
          <w:cantSplit/>
          <w:jc w:val="center"/>
        </w:trPr>
        <w:tc>
          <w:tcPr>
            <w:tcW w:w="1168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1168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1169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7295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</w:tr>
      <w:tr w:rsidR="00BB3A4C" w:rsidRPr="00BB3A4C" w:rsidTr="00BB3A4C">
        <w:trPr>
          <w:cantSplit/>
          <w:jc w:val="center"/>
        </w:trPr>
        <w:tc>
          <w:tcPr>
            <w:tcW w:w="1168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1168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1169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7295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</w:tr>
      <w:tr w:rsidR="00BB3A4C" w:rsidRPr="00BB3A4C" w:rsidTr="00BB3A4C">
        <w:trPr>
          <w:cantSplit/>
          <w:jc w:val="center"/>
        </w:trPr>
        <w:tc>
          <w:tcPr>
            <w:tcW w:w="1168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1168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1169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7295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</w:tr>
    </w:tbl>
    <w:p w:rsidR="00BB3A4C" w:rsidRPr="00BB3A4C" w:rsidRDefault="00BB3A4C" w:rsidP="00BB3A4C">
      <w:pPr>
        <w:pStyle w:val="Body-Main"/>
        <w:ind w:firstLine="0"/>
        <w:jc w:val="center"/>
      </w:pPr>
    </w:p>
    <w:sectPr w:rsidR="00BB3A4C" w:rsidRPr="00BB3A4C" w:rsidSect="007F31B8">
      <w:footerReference w:type="default" r:id="rId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FB0" w:rsidRDefault="00445FB0" w:rsidP="00445FB0">
      <w:pPr>
        <w:spacing w:after="0" w:line="240" w:lineRule="auto"/>
      </w:pPr>
      <w:r>
        <w:separator/>
      </w:r>
    </w:p>
  </w:endnote>
  <w:endnote w:type="continuationSeparator" w:id="0">
    <w:p w:rsidR="00445FB0" w:rsidRDefault="00445FB0" w:rsidP="0044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1050457"/>
      <w:docPartObj>
        <w:docPartGallery w:val="Page Numbers (Bottom of Page)"/>
        <w:docPartUnique/>
      </w:docPartObj>
    </w:sdtPr>
    <w:sdtEndPr>
      <w:rPr>
        <w:rFonts w:ascii="Century Schoolbook" w:hAnsi="Century Schoolbook"/>
        <w:noProof/>
        <w:sz w:val="24"/>
        <w:szCs w:val="24"/>
      </w:rPr>
    </w:sdtEndPr>
    <w:sdtContent>
      <w:p w:rsidR="00870AF8" w:rsidRPr="00870AF8" w:rsidRDefault="00870AF8">
        <w:pPr>
          <w:pStyle w:val="Footer"/>
          <w:jc w:val="center"/>
          <w:rPr>
            <w:rFonts w:ascii="Century Schoolbook" w:hAnsi="Century Schoolbook"/>
            <w:sz w:val="24"/>
            <w:szCs w:val="24"/>
          </w:rPr>
        </w:pPr>
        <w:r w:rsidRPr="00870AF8">
          <w:rPr>
            <w:rFonts w:ascii="Century Schoolbook" w:hAnsi="Century Schoolbook"/>
            <w:sz w:val="24"/>
            <w:szCs w:val="24"/>
          </w:rPr>
          <w:fldChar w:fldCharType="begin"/>
        </w:r>
        <w:r w:rsidRPr="00870AF8">
          <w:rPr>
            <w:rFonts w:ascii="Century Schoolbook" w:hAnsi="Century Schoolbook"/>
            <w:sz w:val="24"/>
            <w:szCs w:val="24"/>
          </w:rPr>
          <w:instrText xml:space="preserve"> PAGE   \* MERGEFORMAT </w:instrText>
        </w:r>
        <w:r w:rsidRPr="00870AF8">
          <w:rPr>
            <w:rFonts w:ascii="Century Schoolbook" w:hAnsi="Century Schoolbook"/>
            <w:sz w:val="24"/>
            <w:szCs w:val="24"/>
          </w:rPr>
          <w:fldChar w:fldCharType="separate"/>
        </w:r>
        <w:r w:rsidRPr="00870AF8">
          <w:rPr>
            <w:rFonts w:ascii="Century Schoolbook" w:hAnsi="Century Schoolbook"/>
            <w:noProof/>
            <w:sz w:val="24"/>
            <w:szCs w:val="24"/>
          </w:rPr>
          <w:t>2</w:t>
        </w:r>
        <w:r w:rsidRPr="00870AF8">
          <w:rPr>
            <w:rFonts w:ascii="Century Schoolbook" w:hAnsi="Century Schoolbook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FB0" w:rsidRDefault="00445FB0" w:rsidP="00445FB0">
      <w:pPr>
        <w:spacing w:after="0" w:line="240" w:lineRule="auto"/>
      </w:pPr>
      <w:r>
        <w:separator/>
      </w:r>
    </w:p>
  </w:footnote>
  <w:footnote w:type="continuationSeparator" w:id="0">
    <w:p w:rsidR="00445FB0" w:rsidRDefault="00445FB0" w:rsidP="00445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948A5"/>
    <w:multiLevelType w:val="hybridMultilevel"/>
    <w:tmpl w:val="5B344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B5407"/>
    <w:multiLevelType w:val="hybridMultilevel"/>
    <w:tmpl w:val="A2E251E2"/>
    <w:lvl w:ilvl="0" w:tplc="C2E68DB8">
      <w:start w:val="1"/>
      <w:numFmt w:val="upperLetter"/>
      <w:pStyle w:val="Header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1D09B3"/>
    <w:multiLevelType w:val="hybridMultilevel"/>
    <w:tmpl w:val="A2345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6" w:nlCheck="1" w:checkStyle="0"/>
  <w:activeWritingStyle w:appName="MSWord" w:lang="en-US" w:vendorID="64" w:dllVersion="4096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8D"/>
    <w:rsid w:val="000B4C11"/>
    <w:rsid w:val="001B4074"/>
    <w:rsid w:val="002C5980"/>
    <w:rsid w:val="00307723"/>
    <w:rsid w:val="00313F47"/>
    <w:rsid w:val="003323E0"/>
    <w:rsid w:val="003B1913"/>
    <w:rsid w:val="003D478D"/>
    <w:rsid w:val="00445FB0"/>
    <w:rsid w:val="00472779"/>
    <w:rsid w:val="00533EE7"/>
    <w:rsid w:val="00543CEC"/>
    <w:rsid w:val="00554843"/>
    <w:rsid w:val="00630656"/>
    <w:rsid w:val="00656F52"/>
    <w:rsid w:val="00657F7A"/>
    <w:rsid w:val="007146FF"/>
    <w:rsid w:val="0072449F"/>
    <w:rsid w:val="0077160E"/>
    <w:rsid w:val="00771E0F"/>
    <w:rsid w:val="00787512"/>
    <w:rsid w:val="007A7245"/>
    <w:rsid w:val="007B2AE1"/>
    <w:rsid w:val="007E69AE"/>
    <w:rsid w:val="007F31B8"/>
    <w:rsid w:val="00822AF6"/>
    <w:rsid w:val="00832A36"/>
    <w:rsid w:val="00870AF8"/>
    <w:rsid w:val="00890B71"/>
    <w:rsid w:val="008B1CC3"/>
    <w:rsid w:val="008C23F8"/>
    <w:rsid w:val="008C644E"/>
    <w:rsid w:val="00911038"/>
    <w:rsid w:val="00913F7A"/>
    <w:rsid w:val="009421FD"/>
    <w:rsid w:val="009439FA"/>
    <w:rsid w:val="0097146B"/>
    <w:rsid w:val="009D5273"/>
    <w:rsid w:val="00A3508E"/>
    <w:rsid w:val="00A56545"/>
    <w:rsid w:val="00B26118"/>
    <w:rsid w:val="00B86799"/>
    <w:rsid w:val="00BB3A4C"/>
    <w:rsid w:val="00C42DA2"/>
    <w:rsid w:val="00C665A9"/>
    <w:rsid w:val="00CB31E9"/>
    <w:rsid w:val="00D45DEE"/>
    <w:rsid w:val="00D663E4"/>
    <w:rsid w:val="00D90934"/>
    <w:rsid w:val="00ED1E97"/>
    <w:rsid w:val="00F03185"/>
    <w:rsid w:val="00F03CD9"/>
    <w:rsid w:val="00F505E7"/>
    <w:rsid w:val="00FA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3CD9"/>
    <w:pPr>
      <w:ind w:left="720"/>
      <w:contextualSpacing/>
    </w:pPr>
  </w:style>
  <w:style w:type="table" w:styleId="TableGrid">
    <w:name w:val="Table Grid"/>
    <w:basedOn w:val="TableNormal"/>
    <w:uiPriority w:val="39"/>
    <w:rsid w:val="0054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2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FB0"/>
  </w:style>
  <w:style w:type="paragraph" w:styleId="Footer">
    <w:name w:val="footer"/>
    <w:basedOn w:val="Normal"/>
    <w:link w:val="FooterChar"/>
    <w:uiPriority w:val="99"/>
    <w:unhideWhenUsed/>
    <w:rsid w:val="0044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FB0"/>
  </w:style>
  <w:style w:type="paragraph" w:customStyle="1" w:styleId="Header1">
    <w:name w:val="_Header 1"/>
    <w:basedOn w:val="ListParagraph"/>
    <w:link w:val="Header1Char"/>
    <w:qFormat/>
    <w:rsid w:val="007E69AE"/>
    <w:pPr>
      <w:keepNext/>
      <w:keepLines/>
      <w:numPr>
        <w:numId w:val="3"/>
      </w:numPr>
      <w:autoSpaceDE w:val="0"/>
      <w:autoSpaceDN w:val="0"/>
      <w:adjustRightInd w:val="0"/>
      <w:spacing w:after="240" w:line="240" w:lineRule="auto"/>
      <w:ind w:left="720" w:hanging="720"/>
      <w:contextualSpacing w:val="0"/>
      <w:jc w:val="both"/>
      <w:outlineLvl w:val="0"/>
    </w:pPr>
    <w:rPr>
      <w:rFonts w:ascii="Century Schoolbook" w:hAnsi="Century Schoolbook" w:cs="Times New Roman"/>
      <w:b/>
      <w:sz w:val="24"/>
      <w:szCs w:val="24"/>
    </w:rPr>
  </w:style>
  <w:style w:type="paragraph" w:customStyle="1" w:styleId="Body-Main">
    <w:name w:val="_Body - Main"/>
    <w:basedOn w:val="ListParagraph"/>
    <w:link w:val="Body-MainChar"/>
    <w:qFormat/>
    <w:rsid w:val="007E69AE"/>
    <w:pPr>
      <w:autoSpaceDE w:val="0"/>
      <w:autoSpaceDN w:val="0"/>
      <w:adjustRightInd w:val="0"/>
      <w:spacing w:after="0" w:line="480" w:lineRule="auto"/>
      <w:ind w:left="0" w:firstLine="720"/>
      <w:jc w:val="both"/>
    </w:pPr>
    <w:rPr>
      <w:rFonts w:ascii="Century Schoolbook" w:hAnsi="Century Schoolbook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E69AE"/>
  </w:style>
  <w:style w:type="character" w:customStyle="1" w:styleId="Header1Char">
    <w:name w:val="_Header 1 Char"/>
    <w:basedOn w:val="ListParagraphChar"/>
    <w:link w:val="Header1"/>
    <w:rsid w:val="007E69AE"/>
    <w:rPr>
      <w:rFonts w:ascii="Century Schoolbook" w:hAnsi="Century Schoolbook" w:cs="Times New Roman"/>
      <w:b/>
      <w:sz w:val="24"/>
      <w:szCs w:val="24"/>
    </w:rPr>
  </w:style>
  <w:style w:type="character" w:customStyle="1" w:styleId="Body-MainChar">
    <w:name w:val="_Body - Main Char"/>
    <w:basedOn w:val="ListParagraphChar"/>
    <w:link w:val="Body-Main"/>
    <w:rsid w:val="007E69AE"/>
    <w:rPr>
      <w:rFonts w:ascii="Century Schoolbook" w:hAnsi="Century Schoolbook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2019-02-21T15:59:00Z</dcterms:created>
  <dcterms:modified xsi:type="dcterms:W3CDTF">2019-02-21T15:59:00Z</dcterms:modified>
</cp:coreProperties>
</file>