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6F300" w14:textId="117A4D2C" w:rsidR="00F46118" w:rsidRPr="00B0430D" w:rsidRDefault="003B1C02">
      <w:pPr>
        <w:rPr>
          <w:rFonts w:ascii="CG Times" w:hAnsi="CG Times"/>
        </w:rPr>
      </w:pPr>
      <w:r>
        <w:rPr>
          <w:rFonts w:ascii="CG Times" w:hAnsi="CG Times"/>
        </w:rPr>
        <w:pict w14:anchorId="21930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6pt">
            <v:imagedata r:id="rId8" o:title=""/>
          </v:shape>
        </w:pict>
      </w:r>
    </w:p>
    <w:p w14:paraId="2CE51BBF" w14:textId="77777777" w:rsidR="008C03A0" w:rsidRPr="00B0430D" w:rsidRDefault="008C03A0" w:rsidP="008C03A0">
      <w:pPr>
        <w:tabs>
          <w:tab w:val="right" w:pos="10800"/>
        </w:tabs>
        <w:autoSpaceDE w:val="0"/>
        <w:autoSpaceDN w:val="0"/>
        <w:adjustRightInd w:val="0"/>
        <w:contextualSpacing/>
        <w:rPr>
          <w:rFonts w:ascii="CG Times" w:hAnsi="CG Times"/>
          <w:b/>
          <w:bCs/>
          <w:sz w:val="20"/>
        </w:rPr>
      </w:pPr>
    </w:p>
    <w:p w14:paraId="6C664992" w14:textId="77777777" w:rsidR="008C03A0" w:rsidRPr="00B0430D" w:rsidRDefault="008C03A0" w:rsidP="008C03A0">
      <w:pPr>
        <w:tabs>
          <w:tab w:val="right" w:pos="10800"/>
        </w:tabs>
        <w:autoSpaceDE w:val="0"/>
        <w:autoSpaceDN w:val="0"/>
        <w:adjustRightInd w:val="0"/>
        <w:contextualSpacing/>
        <w:rPr>
          <w:rFonts w:ascii="CG Times" w:hAnsi="CG Times"/>
          <w:b/>
          <w:bCs/>
          <w:szCs w:val="24"/>
        </w:rPr>
      </w:pPr>
      <w:r w:rsidRPr="00B0430D">
        <w:rPr>
          <w:rFonts w:ascii="CG Times" w:hAnsi="CG Times"/>
          <w:b/>
          <w:bCs/>
          <w:szCs w:val="24"/>
        </w:rPr>
        <w:t>UNITED STATES DISTRICT COURT</w:t>
      </w:r>
      <w:r w:rsidRPr="00B0430D">
        <w:rPr>
          <w:rFonts w:ascii="CG Times" w:hAnsi="CG Times"/>
          <w:b/>
          <w:bCs/>
          <w:szCs w:val="24"/>
        </w:rPr>
        <w:tab/>
        <w:t>EASTERN DISTRICT OF TEXAS</w:t>
      </w:r>
    </w:p>
    <w:p w14:paraId="2B21686A" w14:textId="77777777" w:rsidR="008C03A0" w:rsidRPr="00B0430D" w:rsidRDefault="008C03A0" w:rsidP="008C03A0">
      <w:pPr>
        <w:tabs>
          <w:tab w:val="right" w:pos="10800"/>
        </w:tabs>
        <w:autoSpaceDE w:val="0"/>
        <w:autoSpaceDN w:val="0"/>
        <w:adjustRightInd w:val="0"/>
        <w:spacing w:line="200" w:lineRule="exact"/>
        <w:rPr>
          <w:rFonts w:ascii="CG Times" w:hAnsi="CG Times"/>
          <w:b/>
          <w:bCs/>
          <w:sz w:val="16"/>
          <w:szCs w:val="16"/>
        </w:rPr>
      </w:pPr>
    </w:p>
    <w:p w14:paraId="3BAF8672" w14:textId="77777777" w:rsidR="008C03A0" w:rsidRPr="00B0430D" w:rsidRDefault="003B1C02" w:rsidP="008C03A0">
      <w:pPr>
        <w:tabs>
          <w:tab w:val="right" w:pos="10800"/>
        </w:tabs>
        <w:autoSpaceDE w:val="0"/>
        <w:autoSpaceDN w:val="0"/>
        <w:adjustRightInd w:val="0"/>
        <w:spacing w:line="200" w:lineRule="exact"/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16"/>
          <w:szCs w:val="16"/>
        </w:rPr>
        <w:pict w14:anchorId="1FAC9C9C">
          <v:shape id="_x0000_i1026" type="#_x0000_t75" style="width:540.75pt;height:6pt">
            <v:imagedata r:id="rId8" o:title=""/>
          </v:shape>
        </w:pict>
      </w:r>
    </w:p>
    <w:tbl>
      <w:tblPr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7"/>
        <w:gridCol w:w="1553"/>
        <w:gridCol w:w="540"/>
        <w:gridCol w:w="1575"/>
        <w:gridCol w:w="3645"/>
      </w:tblGrid>
      <w:tr w:rsidR="003C1181" w:rsidRPr="00B0430D" w14:paraId="03351A9C" w14:textId="77777777" w:rsidTr="003C1181">
        <w:trPr>
          <w:trHeight w:val="855"/>
        </w:trPr>
        <w:tc>
          <w:tcPr>
            <w:tcW w:w="5220" w:type="dxa"/>
            <w:gridSpan w:val="2"/>
          </w:tcPr>
          <w:p w14:paraId="57C59862" w14:textId="77777777" w:rsidR="008C03A0" w:rsidRPr="00B0430D" w:rsidRDefault="008C03A0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</w:p>
          <w:p w14:paraId="5273C0B1" w14:textId="77777777" w:rsidR="008C03A0" w:rsidRPr="00B0430D" w:rsidRDefault="008C03A0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________________________________</w:t>
            </w:r>
          </w:p>
        </w:tc>
        <w:tc>
          <w:tcPr>
            <w:tcW w:w="540" w:type="dxa"/>
          </w:tcPr>
          <w:p w14:paraId="3DB41F04" w14:textId="77777777" w:rsidR="008C03A0" w:rsidRPr="00B0430D" w:rsidRDefault="008C03A0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4216B8B1" w14:textId="77777777" w:rsidR="008C03A0" w:rsidRPr="00B0430D" w:rsidRDefault="008C03A0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7CB828C7" w14:textId="77777777" w:rsidR="008C03A0" w:rsidRPr="00B0430D" w:rsidRDefault="008C03A0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</w:tc>
        <w:tc>
          <w:tcPr>
            <w:tcW w:w="5220" w:type="dxa"/>
            <w:gridSpan w:val="2"/>
          </w:tcPr>
          <w:p w14:paraId="40014943" w14:textId="77777777" w:rsidR="008C03A0" w:rsidRPr="00B0430D" w:rsidRDefault="008C03A0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</w:p>
          <w:p w14:paraId="0C6469A2" w14:textId="77777777" w:rsidR="008C03A0" w:rsidRPr="00B0430D" w:rsidRDefault="008C03A0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</w:p>
        </w:tc>
      </w:tr>
      <w:tr w:rsidR="008C03A0" w:rsidRPr="00B0430D" w14:paraId="74AB2653" w14:textId="77777777" w:rsidTr="003C1181">
        <w:trPr>
          <w:trHeight w:val="270"/>
        </w:trPr>
        <w:tc>
          <w:tcPr>
            <w:tcW w:w="5220" w:type="dxa"/>
            <w:gridSpan w:val="2"/>
          </w:tcPr>
          <w:p w14:paraId="274A9356" w14:textId="77777777" w:rsidR="008C03A0" w:rsidRPr="00B0430D" w:rsidRDefault="008C03A0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  <w:i/>
              </w:rPr>
              <w:t>versus</w:t>
            </w:r>
          </w:p>
        </w:tc>
        <w:tc>
          <w:tcPr>
            <w:tcW w:w="540" w:type="dxa"/>
          </w:tcPr>
          <w:p w14:paraId="73031AB7" w14:textId="77777777" w:rsidR="008C03A0" w:rsidRPr="00B0430D" w:rsidRDefault="008C03A0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</w:tc>
        <w:tc>
          <w:tcPr>
            <w:tcW w:w="5220" w:type="dxa"/>
            <w:gridSpan w:val="2"/>
          </w:tcPr>
          <w:p w14:paraId="5924D278" w14:textId="77777777" w:rsidR="008C03A0" w:rsidRPr="00B0430D" w:rsidRDefault="008C03A0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  <w:r w:rsidRPr="00B0430D">
              <w:rPr>
                <w:rFonts w:ascii="CG Times" w:hAnsi="CG Times"/>
                <w:b/>
                <w:bCs/>
                <w:szCs w:val="24"/>
              </w:rPr>
              <w:tab/>
            </w:r>
            <w:r w:rsidRPr="00B0430D">
              <w:rPr>
                <w:rFonts w:ascii="CG Times" w:hAnsi="CG Times"/>
              </w:rPr>
              <w:t>CIVIL ACTION NO. 1:__-CV-___</w:t>
            </w:r>
          </w:p>
        </w:tc>
      </w:tr>
      <w:tr w:rsidR="008C03A0" w:rsidRPr="00B0430D" w14:paraId="6FBF5486" w14:textId="77777777" w:rsidTr="003C1181">
        <w:trPr>
          <w:trHeight w:val="882"/>
        </w:trPr>
        <w:tc>
          <w:tcPr>
            <w:tcW w:w="5220" w:type="dxa"/>
            <w:gridSpan w:val="2"/>
          </w:tcPr>
          <w:p w14:paraId="64EA2B19" w14:textId="77777777" w:rsidR="008C03A0" w:rsidRPr="00B0430D" w:rsidRDefault="008C03A0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</w:p>
          <w:p w14:paraId="06843C1F" w14:textId="77777777" w:rsidR="008C03A0" w:rsidRPr="00B0430D" w:rsidRDefault="008C03A0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________________________________</w:t>
            </w:r>
          </w:p>
          <w:p w14:paraId="1A03232B" w14:textId="77777777" w:rsidR="008C03A0" w:rsidRPr="00B0430D" w:rsidRDefault="008C03A0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</w:p>
        </w:tc>
        <w:tc>
          <w:tcPr>
            <w:tcW w:w="540" w:type="dxa"/>
          </w:tcPr>
          <w:p w14:paraId="0568DB0D" w14:textId="77777777" w:rsidR="008C03A0" w:rsidRPr="00B0430D" w:rsidRDefault="008C03A0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22A83E91" w14:textId="77777777" w:rsidR="008C03A0" w:rsidRPr="00B0430D" w:rsidRDefault="008C03A0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2B750709" w14:textId="77777777" w:rsidR="008C03A0" w:rsidRPr="00B0430D" w:rsidRDefault="008C03A0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</w:tc>
        <w:tc>
          <w:tcPr>
            <w:tcW w:w="5220" w:type="dxa"/>
            <w:gridSpan w:val="2"/>
          </w:tcPr>
          <w:p w14:paraId="439BAD40" w14:textId="77777777" w:rsidR="008C03A0" w:rsidRDefault="008C03A0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</w:p>
          <w:p w14:paraId="465246F1" w14:textId="77777777" w:rsidR="008C03A0" w:rsidRDefault="008C03A0" w:rsidP="0046109A">
            <w:pPr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ab/>
              <w:t>EXHIBIT LIST OF ______________</w:t>
            </w:r>
          </w:p>
          <w:p w14:paraId="5D786B75" w14:textId="77777777" w:rsidR="008C03A0" w:rsidRPr="00B0430D" w:rsidRDefault="008C03A0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  <w:r w:rsidRPr="00B0430D">
              <w:rPr>
                <w:rFonts w:ascii="CG Times" w:hAnsi="CG Times"/>
              </w:rPr>
              <w:tab/>
              <w:t>DATE SUBMITTED:  ____________</w:t>
            </w:r>
          </w:p>
        </w:tc>
      </w:tr>
      <w:tr w:rsidR="00DF3EEC" w:rsidRPr="00B0430D" w14:paraId="2F51C01F" w14:textId="77777777" w:rsidTr="003C1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67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right w:w="120" w:type="dxa"/>
            </w:tcMar>
          </w:tcPr>
          <w:p w14:paraId="1A1A7D89" w14:textId="77777777" w:rsidR="00DF3EEC" w:rsidRPr="00B0430D" w:rsidRDefault="0015045E" w:rsidP="008C03A0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PRESIDING JUDGE</w:t>
            </w:r>
          </w:p>
          <w:p w14:paraId="054EB722" w14:textId="77777777" w:rsidR="00DF3EEC" w:rsidRPr="00B0430D" w:rsidRDefault="0015045E" w:rsidP="008C03A0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Marcia A. Crone</w:t>
            </w:r>
          </w:p>
        </w:tc>
        <w:tc>
          <w:tcPr>
            <w:tcW w:w="3668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37D435F8" w14:textId="77777777" w:rsidR="00DF3EEC" w:rsidRDefault="0015045E" w:rsidP="008C03A0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PLAINTIFF’S COUNSEL</w:t>
            </w:r>
          </w:p>
          <w:p w14:paraId="632741C9" w14:textId="77777777" w:rsidR="00DF3EEC" w:rsidRPr="00B0430D" w:rsidRDefault="00DF3EEC" w:rsidP="008C03A0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</w:rPr>
            </w:pPr>
          </w:p>
        </w:tc>
        <w:tc>
          <w:tcPr>
            <w:tcW w:w="364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right w:w="178" w:type="dxa"/>
            </w:tcMar>
          </w:tcPr>
          <w:p w14:paraId="74139BED" w14:textId="77777777" w:rsidR="00DF3EEC" w:rsidRPr="00B0430D" w:rsidRDefault="0015045E" w:rsidP="008C03A0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</w:rPr>
            </w:pPr>
            <w:r w:rsidRPr="00B0430D">
              <w:rPr>
                <w:rFonts w:ascii="CG Times" w:hAnsi="CG Times"/>
                <w:sz w:val="16"/>
              </w:rPr>
              <w:t xml:space="preserve">DEFENDANT’S COUNSEL </w:t>
            </w:r>
          </w:p>
        </w:tc>
      </w:tr>
      <w:tr w:rsidR="00DF3EEC" w:rsidRPr="00B0430D" w14:paraId="23BEF68A" w14:textId="77777777" w:rsidTr="003C118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67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6E4423D3" w14:textId="77777777" w:rsidR="00DF3EEC" w:rsidRPr="008C03A0" w:rsidRDefault="0015045E" w:rsidP="003C1181">
            <w:pPr>
              <w:tabs>
                <w:tab w:val="left" w:pos="0"/>
              </w:tabs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JURY/ NON-JURY TRIAL</w:t>
            </w:r>
          </w:p>
        </w:tc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471F4931" w14:textId="77777777" w:rsidR="00DF3EEC" w:rsidRPr="00B0430D" w:rsidRDefault="0015045E" w:rsidP="008C03A0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COURT REPORTER</w:t>
            </w:r>
          </w:p>
          <w:p w14:paraId="1647BA3D" w14:textId="77777777" w:rsidR="00DF3EEC" w:rsidRPr="00B0430D" w:rsidRDefault="00DF3EEC" w:rsidP="008C03A0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58C07D0B" w14:textId="77777777" w:rsidR="00DF3EEC" w:rsidRPr="00B0430D" w:rsidRDefault="0015045E" w:rsidP="008C03A0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COURTROOM DEPUTY</w:t>
            </w:r>
          </w:p>
          <w:p w14:paraId="6B89E264" w14:textId="77777777" w:rsidR="00DF3EEC" w:rsidRPr="00B0430D" w:rsidRDefault="0015045E" w:rsidP="008C03A0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Julia Colyer</w:t>
            </w:r>
          </w:p>
        </w:tc>
      </w:tr>
    </w:tbl>
    <w:p w14:paraId="7004C84C" w14:textId="77777777" w:rsidR="00DF3EEC" w:rsidRPr="00B0430D" w:rsidRDefault="00DF3EEC">
      <w:pPr>
        <w:tabs>
          <w:tab w:val="left" w:pos="0"/>
          <w:tab w:val="left" w:pos="720"/>
          <w:tab w:val="left" w:pos="1440"/>
        </w:tabs>
        <w:spacing w:line="210" w:lineRule="auto"/>
        <w:rPr>
          <w:rFonts w:ascii="CG Times" w:hAnsi="CG Times"/>
          <w:vanish/>
        </w:rPr>
      </w:pP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"/>
        <w:gridCol w:w="1070"/>
        <w:gridCol w:w="1070"/>
        <w:gridCol w:w="1071"/>
        <w:gridCol w:w="6699"/>
      </w:tblGrid>
      <w:tr w:rsidR="00DF3EEC" w:rsidRPr="00B0430D" w14:paraId="5712CCAC" w14:textId="77777777" w:rsidTr="003C1181">
        <w:trPr>
          <w:cantSplit/>
        </w:trPr>
        <w:tc>
          <w:tcPr>
            <w:tcW w:w="107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right w:w="120" w:type="dxa"/>
            </w:tcMar>
          </w:tcPr>
          <w:p w14:paraId="02850659" w14:textId="77777777" w:rsidR="00DF3EEC" w:rsidRPr="00B0430D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6"/>
              </w:rPr>
            </w:pPr>
            <w:bookmarkStart w:id="0" w:name="_Hlk51675059"/>
            <w:r w:rsidRPr="00B0430D">
              <w:rPr>
                <w:rFonts w:ascii="CG Times" w:hAnsi="CG Times"/>
                <w:sz w:val="14"/>
              </w:rPr>
              <w:t>[Party Name]</w:t>
            </w:r>
          </w:p>
          <w:p w14:paraId="445125D3" w14:textId="77777777" w:rsidR="00DF3EEC" w:rsidRPr="00B0430D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4"/>
              </w:rPr>
              <w:t>NO.</w:t>
            </w:r>
          </w:p>
        </w:tc>
        <w:tc>
          <w:tcPr>
            <w:tcW w:w="10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7824F0E9" w14:textId="77777777" w:rsidR="00DF3EEC" w:rsidRPr="00B0430D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</w:rPr>
            </w:pPr>
            <w:r w:rsidRPr="00B0430D">
              <w:rPr>
                <w:rFonts w:ascii="CG Times" w:hAnsi="CG Times"/>
                <w:sz w:val="14"/>
              </w:rPr>
              <w:t>OFFERED</w:t>
            </w:r>
          </w:p>
        </w:tc>
        <w:tc>
          <w:tcPr>
            <w:tcW w:w="10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3C3B02A5" w14:textId="77777777" w:rsidR="00DF3EEC" w:rsidRPr="00B0430D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</w:rPr>
            </w:pPr>
            <w:r w:rsidRPr="00B0430D">
              <w:rPr>
                <w:rFonts w:ascii="CG Times" w:hAnsi="CG Times"/>
                <w:sz w:val="14"/>
              </w:rPr>
              <w:t>OBJECTION</w:t>
            </w:r>
          </w:p>
        </w:tc>
        <w:tc>
          <w:tcPr>
            <w:tcW w:w="107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3EE15247" w14:textId="77777777" w:rsidR="00DF3EEC" w:rsidRPr="00B0430D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</w:rPr>
            </w:pPr>
            <w:r w:rsidRPr="00B0430D">
              <w:rPr>
                <w:rFonts w:ascii="CG Times" w:hAnsi="CG Times"/>
                <w:sz w:val="14"/>
              </w:rPr>
              <w:t>ADMITTED</w:t>
            </w:r>
          </w:p>
        </w:tc>
        <w:tc>
          <w:tcPr>
            <w:tcW w:w="669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right w:w="178" w:type="dxa"/>
            </w:tcMar>
          </w:tcPr>
          <w:p w14:paraId="651E3B91" w14:textId="77777777" w:rsidR="00DF3EEC" w:rsidRPr="00B0430D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</w:rPr>
            </w:pPr>
            <w:r w:rsidRPr="00B0430D">
              <w:rPr>
                <w:rFonts w:ascii="CG Times" w:hAnsi="CG Times"/>
                <w:sz w:val="14"/>
              </w:rPr>
              <w:t>DESCRIPTION OF EXHIBIT</w:t>
            </w:r>
          </w:p>
          <w:p w14:paraId="53E0185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456C075C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742C11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6F7858D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0CB2A0C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D18CE3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BAB4B1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5FB0FC0B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C632262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22AF68C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54136B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1DE07B7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4DDAD88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345C7FC0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23C225C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A2F75A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9C1F411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0BD0CE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4FA62815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72EC730D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B9DC59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EB1E75B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A055C10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AA988A9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4EC93BC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bookmarkEnd w:id="0"/>
      <w:tr w:rsidR="00DF3EEC" w:rsidRPr="00B0430D" w14:paraId="1A199471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7406BF2B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1E0C1CB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677553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B0E3D30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C4E121C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3D105B4C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6260657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721DC87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915ED6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941516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9DC8CC0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46A3B150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78B3945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320CA8E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C07962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A185E0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73DB7EFD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2761DCAC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10D61837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06BBAC5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FE8C14D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F4C877B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5F65D31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28643E93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705B6AF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E23F75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4D5EFC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E5C46E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51A2E05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42242C70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28C14F31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B07D0B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5DE9BA7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8061EB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DD57CDE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1B028BBE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0C98BB9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F01F32D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8DADD51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F6934C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221BAE8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7FA02E5E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BB7BBA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2A8033C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2910CC1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1A340E5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EFD89E7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3A522846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F1FC8FB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16E105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675943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7C3440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79151EF9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3B7F7468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7CDFDBF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306B16E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2D1980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DC176C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61F6289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39108651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23A18DEE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7CE964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B676807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90E864B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6D42DC7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08236809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9FD972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09DC409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F765E91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B16BD9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274065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1F7A3F27" w14:textId="77777777" w:rsidTr="00EB61A2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515AD87E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25302E9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4478485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557D457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41DEE815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EB61A2" w:rsidRPr="00B0430D" w14:paraId="7C2E31D1" w14:textId="77777777" w:rsidTr="00EB61A2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2FD5869F" w14:textId="77777777" w:rsidR="00EB61A2" w:rsidRPr="00B0430D" w:rsidRDefault="00EB61A2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2D9A583B" w14:textId="77777777" w:rsidR="00EB61A2" w:rsidRPr="00B0430D" w:rsidRDefault="00EB61A2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15379A71" w14:textId="77777777" w:rsidR="00EB61A2" w:rsidRPr="00B0430D" w:rsidRDefault="00EB61A2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112C8DB6" w14:textId="77777777" w:rsidR="00EB61A2" w:rsidRPr="00B0430D" w:rsidRDefault="00EB61A2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75453C7B" w14:textId="77777777" w:rsidR="00EB61A2" w:rsidRPr="00B0430D" w:rsidRDefault="00EB61A2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EB61A2" w:rsidRPr="00B0430D" w14:paraId="42BCC2E8" w14:textId="77777777" w:rsidTr="003C1181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133A17F0" w14:textId="77777777" w:rsidR="00EB61A2" w:rsidRPr="00B0430D" w:rsidRDefault="00EB61A2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36B51327" w14:textId="77777777" w:rsidR="00EB61A2" w:rsidRPr="00B0430D" w:rsidRDefault="00EB61A2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5BAC8526" w14:textId="77777777" w:rsidR="00EB61A2" w:rsidRPr="00B0430D" w:rsidRDefault="00EB61A2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047CF5AC" w14:textId="77777777" w:rsidR="00EB61A2" w:rsidRPr="00B0430D" w:rsidRDefault="00EB61A2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48E98C6B" w14:textId="77777777" w:rsidR="00EB61A2" w:rsidRPr="00B0430D" w:rsidRDefault="00EB61A2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</w:tbl>
    <w:p w14:paraId="5E8E168C" w14:textId="77777777" w:rsidR="00DF3EEC" w:rsidRPr="00B0430D" w:rsidRDefault="00DF3EEC">
      <w:pPr>
        <w:tabs>
          <w:tab w:val="left" w:pos="0"/>
          <w:tab w:val="left" w:pos="720"/>
          <w:tab w:val="left" w:pos="1440"/>
        </w:tabs>
        <w:spacing w:line="210" w:lineRule="auto"/>
        <w:rPr>
          <w:rFonts w:ascii="CG Times" w:hAnsi="CG Times"/>
        </w:rPr>
      </w:pPr>
    </w:p>
    <w:p w14:paraId="0C03D1A7" w14:textId="77777777" w:rsidR="00DF3EEC" w:rsidRPr="00B0430D" w:rsidRDefault="0015045E" w:rsidP="003C1181">
      <w:pPr>
        <w:tabs>
          <w:tab w:val="left" w:pos="0"/>
          <w:tab w:val="left" w:pos="720"/>
          <w:tab w:val="left" w:pos="1440"/>
        </w:tabs>
        <w:spacing w:line="210" w:lineRule="auto"/>
        <w:jc w:val="right"/>
        <w:rPr>
          <w:rFonts w:ascii="CG Times" w:hAnsi="CG Times"/>
        </w:rPr>
      </w:pPr>
      <w:r w:rsidRPr="00B0430D">
        <w:rPr>
          <w:rFonts w:ascii="CG Times" w:hAnsi="CG Times"/>
        </w:rPr>
        <w:br w:type="page"/>
      </w:r>
      <w:r w:rsidRPr="00B0430D">
        <w:rPr>
          <w:rFonts w:ascii="CG Times" w:hAnsi="CG Times"/>
        </w:rPr>
        <w:lastRenderedPageBreak/>
        <w:t>EXHIBIT LIST (Continued)</w:t>
      </w: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85"/>
        <w:gridCol w:w="2695"/>
      </w:tblGrid>
      <w:tr w:rsidR="00DF3EEC" w:rsidRPr="00B0430D" w14:paraId="144D90AC" w14:textId="77777777" w:rsidTr="003C1181">
        <w:trPr>
          <w:cantSplit/>
        </w:trPr>
        <w:tc>
          <w:tcPr>
            <w:tcW w:w="828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098EB083" w14:textId="77777777" w:rsidR="00DF3EEC" w:rsidRPr="00B0430D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6"/>
              </w:rPr>
            </w:pPr>
            <w:bookmarkStart w:id="1" w:name="_Hlk51675478"/>
            <w:r w:rsidRPr="00B0430D">
              <w:rPr>
                <w:rFonts w:ascii="CG Times" w:hAnsi="CG Times"/>
                <w:sz w:val="16"/>
              </w:rPr>
              <w:t>CASE STYLE:</w:t>
            </w:r>
          </w:p>
          <w:p w14:paraId="421657F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69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bottom w:w="58" w:type="dxa"/>
              <w:right w:w="178" w:type="dxa"/>
            </w:tcMar>
          </w:tcPr>
          <w:p w14:paraId="6E38CE41" w14:textId="77777777" w:rsidR="00DF3EEC" w:rsidRPr="003C1181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CASE NO.</w:t>
            </w:r>
          </w:p>
        </w:tc>
      </w:tr>
      <w:bookmarkEnd w:id="1"/>
    </w:tbl>
    <w:p w14:paraId="7EB3D01A" w14:textId="77777777" w:rsidR="00DF3EEC" w:rsidRDefault="00DF3EEC">
      <w:pPr>
        <w:tabs>
          <w:tab w:val="left" w:pos="0"/>
          <w:tab w:val="left" w:pos="720"/>
          <w:tab w:val="left" w:pos="1440"/>
        </w:tabs>
        <w:spacing w:line="210" w:lineRule="auto"/>
        <w:rPr>
          <w:rFonts w:ascii="CG Times" w:hAnsi="CG Times"/>
          <w:vanish/>
        </w:rPr>
      </w:pP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"/>
        <w:gridCol w:w="1070"/>
        <w:gridCol w:w="1070"/>
        <w:gridCol w:w="1071"/>
        <w:gridCol w:w="6699"/>
      </w:tblGrid>
      <w:tr w:rsidR="003C1181" w:rsidRPr="00B0430D" w14:paraId="1DCBF390" w14:textId="77777777" w:rsidTr="00073FAE">
        <w:trPr>
          <w:cantSplit/>
        </w:trPr>
        <w:tc>
          <w:tcPr>
            <w:tcW w:w="107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right w:w="120" w:type="dxa"/>
            </w:tcMar>
          </w:tcPr>
          <w:p w14:paraId="5343696F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4"/>
              </w:rPr>
              <w:t>[Party Name]</w:t>
            </w:r>
          </w:p>
          <w:p w14:paraId="5C30A80E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4"/>
              </w:rPr>
              <w:t>NO.</w:t>
            </w:r>
          </w:p>
        </w:tc>
        <w:tc>
          <w:tcPr>
            <w:tcW w:w="10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51AC0E08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</w:rPr>
            </w:pPr>
            <w:r w:rsidRPr="00B0430D">
              <w:rPr>
                <w:rFonts w:ascii="CG Times" w:hAnsi="CG Times"/>
                <w:sz w:val="14"/>
              </w:rPr>
              <w:t>OFFERED</w:t>
            </w:r>
          </w:p>
        </w:tc>
        <w:tc>
          <w:tcPr>
            <w:tcW w:w="10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50A326CA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</w:rPr>
            </w:pPr>
            <w:r w:rsidRPr="00B0430D">
              <w:rPr>
                <w:rFonts w:ascii="CG Times" w:hAnsi="CG Times"/>
                <w:sz w:val="14"/>
              </w:rPr>
              <w:t>OBJECTION</w:t>
            </w:r>
          </w:p>
        </w:tc>
        <w:tc>
          <w:tcPr>
            <w:tcW w:w="107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1E140414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</w:rPr>
            </w:pPr>
            <w:r w:rsidRPr="00B0430D">
              <w:rPr>
                <w:rFonts w:ascii="CG Times" w:hAnsi="CG Times"/>
                <w:sz w:val="14"/>
              </w:rPr>
              <w:t>ADMITTED</w:t>
            </w:r>
          </w:p>
        </w:tc>
        <w:tc>
          <w:tcPr>
            <w:tcW w:w="669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right w:w="178" w:type="dxa"/>
            </w:tcMar>
          </w:tcPr>
          <w:p w14:paraId="00ED2DF0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</w:rPr>
            </w:pPr>
            <w:r w:rsidRPr="00B0430D">
              <w:rPr>
                <w:rFonts w:ascii="CG Times" w:hAnsi="CG Times"/>
                <w:sz w:val="14"/>
              </w:rPr>
              <w:t>DESCRIPTION OF EXHIBIT</w:t>
            </w:r>
          </w:p>
          <w:p w14:paraId="26080C48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3C1181" w:rsidRPr="00B0430D" w14:paraId="6AF287B3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44B8C47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1516163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A11F024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D3656B7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8A988D2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3C1181" w:rsidRPr="00B0430D" w14:paraId="4C470517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754CCCB2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E55AD72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7EBADBA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774A512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20ED579E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3C1181" w:rsidRPr="00B0430D" w14:paraId="49C5B3DC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B9B2223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979904C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7A1AFEA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0E68AF6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776DC905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3C1181" w:rsidRPr="00B0430D" w14:paraId="5F0CF82D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091E041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754F594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15E120B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0E723B0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5E50DBCC" w14:textId="77777777" w:rsidR="003C1181" w:rsidRPr="00B0430D" w:rsidRDefault="003C1181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3A3C3443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F99B2BD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66AAEB7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5BD62D9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D85D36F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20D106F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048F2714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2ADC230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EFF68BA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76197BD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6070447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463BF0BC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1923BEED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2DAE863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311C155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B32A987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19E941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BA4B796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612FF5CB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B603DE0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6328190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AA113DA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0838848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110163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7A44995D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7F55C18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ADAC082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518397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D62001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63A98AF4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0DC27991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4BC861D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F71CDC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BF0B4A0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C4E035E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47E3EB30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5CE188F7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78BE5D14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A05CB5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B55B06E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15E22CE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436A378A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661F0EDD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35051C8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B5E4EA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BFB62AE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605B880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5483FA1D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6DA46B1D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08A167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C8BC4F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90F2DDC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65F48B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207618DC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699EA45A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7AE2468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EB780C6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0D40158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0448FDF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1501E14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20B0AAD1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6140EA7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A82DD1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96936BE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465DA02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2696768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7AC65F66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495E9F2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63CC778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4BD4FA4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DA50299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7E616E03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2F0B4675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2746C51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102DE23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610D110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E311F5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D8B2B5D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271BF971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E9ACEC5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3FB345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7146A44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53D7910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25A23CC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3CE1C680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773D1D98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EA53D3C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42B3217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82D699C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7139438F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6D7428A1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C88F896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DB57565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5659AE6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5F46976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C7E89A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4A6DD89D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1C479B95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228569C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08F49F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415FB93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A611BA2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44996129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731BD2CD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D730587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0A7B3AF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CA4F76D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2FB4C293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438C9D81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B3140FA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B96A3E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D1B33D5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7A03477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8099B04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469965BB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483286C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6B26072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42ACB8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8CE08C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332956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159375EE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5E09952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46695DD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E90062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6497304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ACE40A9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658C852B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51FD977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1E6984D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66D954B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505377C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642E76B2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4A8DF7A6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ADDC226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86E0B7E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0BB9288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6F10FE6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58FBAFA3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73FAE" w:rsidRPr="00B0430D" w14:paraId="0F2330A0" w14:textId="77777777" w:rsidTr="00073FAE">
        <w:trPr>
          <w:cantSplit/>
        </w:trPr>
        <w:tc>
          <w:tcPr>
            <w:tcW w:w="1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36289AD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6487AAE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5972DF8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3CB44E1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81E5803" w14:textId="77777777" w:rsidR="00073FAE" w:rsidRPr="00B0430D" w:rsidRDefault="00073FAE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</w:tbl>
    <w:p w14:paraId="574F9632" w14:textId="48584F8D" w:rsidR="001D0F4F" w:rsidRDefault="001D0F4F" w:rsidP="006E3E8F">
      <w:pPr>
        <w:tabs>
          <w:tab w:val="left" w:pos="1901"/>
          <w:tab w:val="center" w:pos="4680"/>
        </w:tabs>
        <w:autoSpaceDE w:val="0"/>
        <w:autoSpaceDN w:val="0"/>
        <w:adjustRightInd w:val="0"/>
        <w:contextualSpacing/>
        <w:rPr>
          <w:rFonts w:ascii="CG Times" w:hAnsi="CG Times"/>
          <w:vanish/>
        </w:rPr>
      </w:pPr>
    </w:p>
    <w:sectPr w:rsidR="001D0F4F" w:rsidSect="008C03A0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C9C38" w14:textId="77777777" w:rsidR="003B1C02" w:rsidRDefault="003B1C02">
      <w:r>
        <w:separator/>
      </w:r>
    </w:p>
  </w:endnote>
  <w:endnote w:type="continuationSeparator" w:id="0">
    <w:p w14:paraId="3CD68686" w14:textId="77777777" w:rsidR="003B1C02" w:rsidRDefault="003B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85C9" w14:textId="77777777" w:rsidR="003B1C02" w:rsidRDefault="003B1C02">
      <w:r>
        <w:separator/>
      </w:r>
    </w:p>
  </w:footnote>
  <w:footnote w:type="continuationSeparator" w:id="0">
    <w:p w14:paraId="5B0757D9" w14:textId="77777777" w:rsidR="003B1C02" w:rsidRDefault="003B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C4C79E0"/>
    <w:multiLevelType w:val="hybridMultilevel"/>
    <w:tmpl w:val="54046DD8"/>
    <w:lvl w:ilvl="0" w:tplc="B60C8CA0">
      <w:start w:val="1"/>
      <w:numFmt w:val="decimal"/>
      <w:lvlText w:val="%1.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2911"/>
    <w:multiLevelType w:val="hybridMultilevel"/>
    <w:tmpl w:val="7888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244B3"/>
    <w:multiLevelType w:val="hybridMultilevel"/>
    <w:tmpl w:val="72E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118"/>
    <w:rsid w:val="000118E3"/>
    <w:rsid w:val="0003134C"/>
    <w:rsid w:val="00053A79"/>
    <w:rsid w:val="00073FAE"/>
    <w:rsid w:val="00087FE3"/>
    <w:rsid w:val="000A003A"/>
    <w:rsid w:val="000C455F"/>
    <w:rsid w:val="000D0D1F"/>
    <w:rsid w:val="000D50E9"/>
    <w:rsid w:val="000E5D44"/>
    <w:rsid w:val="00101265"/>
    <w:rsid w:val="00116E36"/>
    <w:rsid w:val="0015045E"/>
    <w:rsid w:val="00165794"/>
    <w:rsid w:val="001A22F3"/>
    <w:rsid w:val="001C3901"/>
    <w:rsid w:val="001D0F4F"/>
    <w:rsid w:val="0021693D"/>
    <w:rsid w:val="00267823"/>
    <w:rsid w:val="00323B4B"/>
    <w:rsid w:val="0034425B"/>
    <w:rsid w:val="0035163A"/>
    <w:rsid w:val="003846DC"/>
    <w:rsid w:val="003B1C02"/>
    <w:rsid w:val="003C1181"/>
    <w:rsid w:val="003F3177"/>
    <w:rsid w:val="004700C3"/>
    <w:rsid w:val="004B55AE"/>
    <w:rsid w:val="00512E7F"/>
    <w:rsid w:val="00551538"/>
    <w:rsid w:val="005C3425"/>
    <w:rsid w:val="005D084F"/>
    <w:rsid w:val="005E328D"/>
    <w:rsid w:val="005F3A53"/>
    <w:rsid w:val="00625D94"/>
    <w:rsid w:val="00685B6A"/>
    <w:rsid w:val="00693CC0"/>
    <w:rsid w:val="006E3E8F"/>
    <w:rsid w:val="006F45D2"/>
    <w:rsid w:val="00707181"/>
    <w:rsid w:val="00747DBE"/>
    <w:rsid w:val="007A3662"/>
    <w:rsid w:val="007B0422"/>
    <w:rsid w:val="007D5A2D"/>
    <w:rsid w:val="008118D3"/>
    <w:rsid w:val="00816CF0"/>
    <w:rsid w:val="00820198"/>
    <w:rsid w:val="0085654B"/>
    <w:rsid w:val="00882655"/>
    <w:rsid w:val="008B0B45"/>
    <w:rsid w:val="008C03A0"/>
    <w:rsid w:val="009073CA"/>
    <w:rsid w:val="00910074"/>
    <w:rsid w:val="00977CF7"/>
    <w:rsid w:val="009819FA"/>
    <w:rsid w:val="00A1268E"/>
    <w:rsid w:val="00B01FB9"/>
    <w:rsid w:val="00B0430D"/>
    <w:rsid w:val="00B1623C"/>
    <w:rsid w:val="00B309DD"/>
    <w:rsid w:val="00B33CA9"/>
    <w:rsid w:val="00B606B1"/>
    <w:rsid w:val="00BA0307"/>
    <w:rsid w:val="00C350FF"/>
    <w:rsid w:val="00C62831"/>
    <w:rsid w:val="00CE032B"/>
    <w:rsid w:val="00CE418C"/>
    <w:rsid w:val="00CF573A"/>
    <w:rsid w:val="00D131C2"/>
    <w:rsid w:val="00D23517"/>
    <w:rsid w:val="00D825F1"/>
    <w:rsid w:val="00DD0785"/>
    <w:rsid w:val="00DF3EEC"/>
    <w:rsid w:val="00DF734E"/>
    <w:rsid w:val="00E93B17"/>
    <w:rsid w:val="00EA4C17"/>
    <w:rsid w:val="00EB61A2"/>
    <w:rsid w:val="00F116A5"/>
    <w:rsid w:val="00F14488"/>
    <w:rsid w:val="00F168A1"/>
    <w:rsid w:val="00F26640"/>
    <w:rsid w:val="00F46118"/>
    <w:rsid w:val="00F922B7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9A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3901"/>
    <w:rPr>
      <w:color w:val="0563C1"/>
      <w:u w:val="single"/>
    </w:r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Pleading">
    <w:name w:val="Pleading"/>
    <w:basedOn w:val="DefaultParagraphFont"/>
  </w:style>
  <w:style w:type="paragraph" w:styleId="FootnoteText">
    <w:name w:val="footnote text"/>
    <w:basedOn w:val="Normal"/>
    <w:semiHidden/>
    <w:pPr>
      <w:widowControl w:val="0"/>
      <w:spacing w:line="240" w:lineRule="exact"/>
      <w:ind w:firstLine="72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UnresolvedMention">
    <w:name w:val="Unresolved Mention"/>
    <w:uiPriority w:val="99"/>
    <w:semiHidden/>
    <w:unhideWhenUsed/>
    <w:rsid w:val="001C39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3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3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03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307"/>
    <w:rPr>
      <w:sz w:val="24"/>
    </w:rPr>
  </w:style>
  <w:style w:type="paragraph" w:customStyle="1" w:styleId="Caption-PlaintiffDefendant">
    <w:name w:val="Caption - Plaintiff/Defendant"/>
    <w:basedOn w:val="Normal"/>
    <w:rsid w:val="00BA0307"/>
    <w:pPr>
      <w:spacing w:line="240" w:lineRule="exact"/>
      <w:jc w:val="both"/>
    </w:pPr>
    <w:rPr>
      <w:rFonts w:ascii="Bookman Old Style" w:hAnsi="Bookman Old Style"/>
    </w:rPr>
  </w:style>
  <w:style w:type="paragraph" w:customStyle="1" w:styleId="Caption-RightSide">
    <w:name w:val="Caption - Right Side"/>
    <w:basedOn w:val="Normal"/>
    <w:rsid w:val="00BA0307"/>
    <w:pPr>
      <w:spacing w:line="240" w:lineRule="exact"/>
      <w:ind w:left="72"/>
      <w:jc w:val="both"/>
    </w:pPr>
    <w:rPr>
      <w:rFonts w:ascii="Bookman Old Style" w:hAnsi="Bookman Old Style"/>
    </w:rPr>
  </w:style>
  <w:style w:type="character" w:customStyle="1" w:styleId="boldallcaps">
    <w:name w:val="bold all caps"/>
    <w:uiPriority w:val="1"/>
    <w:rsid w:val="00BA0307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E561-0E2C-46D6-BE1E-DAC63B5C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2021-09-23T20:02:00Z</dcterms:created>
  <dcterms:modified xsi:type="dcterms:W3CDTF">2021-09-23T20:02:00Z</dcterms:modified>
</cp:coreProperties>
</file>