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6CC7" w14:textId="77777777" w:rsidR="0016496B" w:rsidRPr="00A84CFE" w:rsidRDefault="0016496B" w:rsidP="00B80579">
      <w:pPr>
        <w:jc w:val="center"/>
        <w:rPr>
          <w:rFonts w:cs="Times New Roman"/>
          <w:b/>
          <w:szCs w:val="24"/>
        </w:rPr>
      </w:pPr>
      <w:r w:rsidRPr="00A84CFE">
        <w:rPr>
          <w:rFonts w:cs="Times New Roman"/>
          <w:b/>
          <w:szCs w:val="24"/>
        </w:rPr>
        <w:t>IN THE UNITED STATES DISTRICT COURT</w:t>
      </w:r>
      <w:r w:rsidRPr="00A84CFE">
        <w:rPr>
          <w:rFonts w:cs="Times New Roman"/>
          <w:b/>
          <w:szCs w:val="24"/>
        </w:rPr>
        <w:br/>
        <w:t>FOR THE EASTERN DISTRICT OF TEXAS</w:t>
      </w:r>
      <w:r w:rsidRPr="00A84CFE">
        <w:rPr>
          <w:rFonts w:cs="Times New Roman"/>
          <w:b/>
          <w:szCs w:val="24"/>
        </w:rPr>
        <w:br/>
        <w:t>MARSHALL DIVISION</w:t>
      </w:r>
    </w:p>
    <w:p w14:paraId="221A08A7" w14:textId="77777777" w:rsidR="00B80579" w:rsidRPr="00A84CFE" w:rsidRDefault="00B80579" w:rsidP="00B80579">
      <w:pPr>
        <w:jc w:val="cente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rsidRPr="00A84CFE" w14:paraId="1DC1A346" w14:textId="77777777" w:rsidTr="009F16FD">
        <w:tc>
          <w:tcPr>
            <w:tcW w:w="4464" w:type="dxa"/>
          </w:tcPr>
          <w:p w14:paraId="5BCAB9E5" w14:textId="77777777" w:rsidR="00F359EA" w:rsidRPr="00A84CFE" w:rsidRDefault="009F16FD" w:rsidP="00B80579">
            <w:pPr>
              <w:rPr>
                <w:rFonts w:cs="Times New Roman"/>
                <w:szCs w:val="24"/>
              </w:rPr>
            </w:pPr>
            <w:r w:rsidRPr="00A84CFE">
              <w:rPr>
                <w:rFonts w:cs="Times New Roman"/>
                <w:szCs w:val="24"/>
              </w:rPr>
              <w:t>[PLAINTIFF</w:t>
            </w:r>
            <w:r w:rsidR="001339A7" w:rsidRPr="00A84CFE">
              <w:rPr>
                <w:rFonts w:cs="Times New Roman"/>
                <w:szCs w:val="24"/>
              </w:rPr>
              <w:t>]</w:t>
            </w:r>
          </w:p>
          <w:p w14:paraId="0B4A6E1F" w14:textId="77777777" w:rsidR="00B80579" w:rsidRPr="00A84CFE" w:rsidRDefault="00B80579" w:rsidP="00B80579">
            <w:pPr>
              <w:rPr>
                <w:rFonts w:cs="Times New Roman"/>
                <w:szCs w:val="24"/>
              </w:rPr>
            </w:pPr>
          </w:p>
          <w:p w14:paraId="416F4C44" w14:textId="77777777" w:rsidR="00B80579" w:rsidRPr="00A84CFE" w:rsidRDefault="00D90C93" w:rsidP="00B80579">
            <w:pPr>
              <w:rPr>
                <w:rFonts w:cs="Times New Roman"/>
                <w:szCs w:val="24"/>
              </w:rPr>
            </w:pPr>
            <w:r w:rsidRPr="00A84CFE">
              <w:rPr>
                <w:rFonts w:cs="Times New Roman"/>
                <w:szCs w:val="24"/>
              </w:rPr>
              <w:tab/>
            </w:r>
            <w:r w:rsidR="00B80579" w:rsidRPr="00A84CFE">
              <w:rPr>
                <w:rFonts w:cs="Times New Roman"/>
                <w:szCs w:val="24"/>
              </w:rPr>
              <w:t>v.</w:t>
            </w:r>
          </w:p>
          <w:p w14:paraId="65CD9E99" w14:textId="77777777" w:rsidR="00B80579" w:rsidRPr="00A84CFE" w:rsidRDefault="00B80579" w:rsidP="00B80579">
            <w:pPr>
              <w:rPr>
                <w:rFonts w:cs="Times New Roman"/>
                <w:szCs w:val="24"/>
              </w:rPr>
            </w:pPr>
          </w:p>
          <w:p w14:paraId="1C4A41E1" w14:textId="77777777" w:rsidR="00B80579" w:rsidRPr="00A84CFE" w:rsidRDefault="001339A7" w:rsidP="009F16FD">
            <w:pPr>
              <w:rPr>
                <w:rFonts w:cs="Times New Roman"/>
                <w:szCs w:val="24"/>
              </w:rPr>
            </w:pPr>
            <w:r w:rsidRPr="00A84CFE">
              <w:rPr>
                <w:rFonts w:cs="Times New Roman"/>
                <w:szCs w:val="24"/>
              </w:rPr>
              <w:t>[</w:t>
            </w:r>
            <w:r w:rsidR="009F16FD" w:rsidRPr="00A84CFE">
              <w:rPr>
                <w:rFonts w:cs="Times New Roman"/>
                <w:szCs w:val="24"/>
              </w:rPr>
              <w:t>DEFENDANT</w:t>
            </w:r>
            <w:proofErr w:type="gramStart"/>
            <w:r w:rsidRPr="00A84CFE">
              <w:rPr>
                <w:rFonts w:cs="Times New Roman"/>
                <w:szCs w:val="24"/>
              </w:rPr>
              <w:t>][</w:t>
            </w:r>
            <w:proofErr w:type="gramEnd"/>
            <w:r w:rsidR="00F359EA" w:rsidRPr="00A84CFE">
              <w:rPr>
                <w:rFonts w:cs="Times New Roman"/>
                <w:szCs w:val="24"/>
              </w:rPr>
              <w:t>,</w:t>
            </w:r>
            <w:r w:rsidR="00B80579" w:rsidRPr="00A84CFE">
              <w:rPr>
                <w:rFonts w:cs="Times New Roman"/>
                <w:szCs w:val="24"/>
              </w:rPr>
              <w:t xml:space="preserve"> </w:t>
            </w:r>
            <w:r w:rsidR="00C50841" w:rsidRPr="00A84CFE">
              <w:rPr>
                <w:rFonts w:cs="Times New Roman"/>
                <w:szCs w:val="24"/>
              </w:rPr>
              <w:t>et al.</w:t>
            </w:r>
            <w:r w:rsidRPr="00A84CFE">
              <w:rPr>
                <w:rFonts w:cs="Times New Roman"/>
                <w:szCs w:val="24"/>
              </w:rPr>
              <w:t>]</w:t>
            </w:r>
          </w:p>
        </w:tc>
        <w:tc>
          <w:tcPr>
            <w:tcW w:w="432" w:type="dxa"/>
          </w:tcPr>
          <w:p w14:paraId="67CE1699" w14:textId="77777777" w:rsidR="00B80579" w:rsidRPr="00A84CFE" w:rsidRDefault="00B80579" w:rsidP="00B80579">
            <w:pPr>
              <w:jc w:val="center"/>
              <w:rPr>
                <w:rFonts w:cs="Times New Roman"/>
                <w:szCs w:val="24"/>
              </w:rPr>
            </w:pPr>
            <w:r w:rsidRPr="00A84CFE">
              <w:rPr>
                <w:rFonts w:cs="Times New Roman"/>
                <w:szCs w:val="24"/>
              </w:rPr>
              <w:t>§</w:t>
            </w:r>
          </w:p>
          <w:p w14:paraId="6845DED2" w14:textId="77777777" w:rsidR="00B80579" w:rsidRPr="00A84CFE" w:rsidRDefault="00B80579" w:rsidP="00B80579">
            <w:pPr>
              <w:jc w:val="center"/>
              <w:rPr>
                <w:rFonts w:cs="Times New Roman"/>
                <w:szCs w:val="24"/>
              </w:rPr>
            </w:pPr>
            <w:r w:rsidRPr="00A84CFE">
              <w:rPr>
                <w:rFonts w:cs="Times New Roman"/>
                <w:szCs w:val="24"/>
              </w:rPr>
              <w:t>§</w:t>
            </w:r>
          </w:p>
          <w:p w14:paraId="5B820610" w14:textId="77777777" w:rsidR="00B80579" w:rsidRPr="00A84CFE" w:rsidRDefault="00B80579" w:rsidP="00B80579">
            <w:pPr>
              <w:jc w:val="center"/>
              <w:rPr>
                <w:rFonts w:cs="Times New Roman"/>
                <w:szCs w:val="24"/>
              </w:rPr>
            </w:pPr>
            <w:r w:rsidRPr="00A84CFE">
              <w:rPr>
                <w:rFonts w:cs="Times New Roman"/>
                <w:szCs w:val="24"/>
              </w:rPr>
              <w:t>§</w:t>
            </w:r>
          </w:p>
          <w:p w14:paraId="262F839B" w14:textId="77777777" w:rsidR="00B80579" w:rsidRPr="00A84CFE" w:rsidRDefault="00B80579" w:rsidP="009C74E0">
            <w:pPr>
              <w:jc w:val="center"/>
              <w:rPr>
                <w:rFonts w:cs="Times New Roman"/>
                <w:szCs w:val="24"/>
              </w:rPr>
            </w:pPr>
            <w:r w:rsidRPr="00A84CFE">
              <w:rPr>
                <w:rFonts w:cs="Times New Roman"/>
                <w:szCs w:val="24"/>
              </w:rPr>
              <w:t>§</w:t>
            </w:r>
          </w:p>
          <w:p w14:paraId="07D8AB73" w14:textId="77777777" w:rsidR="00B80579" w:rsidRPr="00A84CFE" w:rsidRDefault="00B80579" w:rsidP="00C50841">
            <w:pPr>
              <w:jc w:val="center"/>
              <w:rPr>
                <w:rFonts w:cs="Times New Roman"/>
                <w:szCs w:val="24"/>
              </w:rPr>
            </w:pPr>
            <w:r w:rsidRPr="00A84CFE">
              <w:rPr>
                <w:rFonts w:cs="Times New Roman"/>
                <w:szCs w:val="24"/>
              </w:rPr>
              <w:t>§</w:t>
            </w:r>
          </w:p>
        </w:tc>
        <w:tc>
          <w:tcPr>
            <w:tcW w:w="4464" w:type="dxa"/>
            <w:vAlign w:val="center"/>
          </w:tcPr>
          <w:p w14:paraId="1E3621F6" w14:textId="77777777" w:rsidR="00B80579" w:rsidRPr="00A84CFE" w:rsidRDefault="00E35F29" w:rsidP="001339A7">
            <w:pPr>
              <w:rPr>
                <w:rFonts w:cs="Times New Roman"/>
                <w:szCs w:val="24"/>
              </w:rPr>
            </w:pPr>
            <w:r w:rsidRPr="00A84CFE">
              <w:rPr>
                <w:rFonts w:cs="Times New Roman"/>
                <w:szCs w:val="24"/>
              </w:rPr>
              <w:tab/>
              <w:t>Case No. 2:</w:t>
            </w:r>
            <w:r w:rsidR="00EA7CDF" w:rsidRPr="00A84CFE">
              <w:rPr>
                <w:rFonts w:cs="Times New Roman"/>
                <w:szCs w:val="24"/>
              </w:rPr>
              <w:t>00</w:t>
            </w:r>
            <w:r w:rsidR="00B80579" w:rsidRPr="00A84CFE">
              <w:rPr>
                <w:rFonts w:cs="Times New Roman"/>
                <w:szCs w:val="24"/>
              </w:rPr>
              <w:t>-CV</w:t>
            </w:r>
            <w:r w:rsidR="00EA7CDF" w:rsidRPr="00A84CFE">
              <w:rPr>
                <w:rFonts w:cs="Times New Roman"/>
                <w:szCs w:val="24"/>
              </w:rPr>
              <w:t>-000-JRG-</w:t>
            </w:r>
            <w:r w:rsidR="00B96011" w:rsidRPr="00A84CFE">
              <w:rPr>
                <w:rFonts w:cs="Times New Roman"/>
                <w:szCs w:val="24"/>
              </w:rPr>
              <w:t>RSP</w:t>
            </w:r>
          </w:p>
        </w:tc>
      </w:tr>
    </w:tbl>
    <w:p w14:paraId="28A18428" w14:textId="77777777" w:rsidR="0016496B" w:rsidRPr="00A84CFE" w:rsidRDefault="0016496B" w:rsidP="00B80579">
      <w:pPr>
        <w:jc w:val="center"/>
        <w:rPr>
          <w:rFonts w:cs="Times New Roman"/>
          <w:szCs w:val="24"/>
        </w:rPr>
      </w:pPr>
    </w:p>
    <w:p w14:paraId="5757B032" w14:textId="77777777" w:rsidR="00B80579" w:rsidRPr="00A84CFE" w:rsidRDefault="002A3F1E" w:rsidP="009E3801">
      <w:pPr>
        <w:pStyle w:val="Heading1"/>
        <w:rPr>
          <w:rFonts w:cs="Times New Roman"/>
          <w:szCs w:val="24"/>
          <w:u w:val="single"/>
        </w:rPr>
      </w:pPr>
      <w:r w:rsidRPr="00A84CFE">
        <w:rPr>
          <w:rFonts w:cs="Times New Roman"/>
          <w:szCs w:val="24"/>
        </w:rPr>
        <w:t>SAMPLE</w:t>
      </w:r>
      <w:r w:rsidR="009E3801" w:rsidRPr="00A84CFE">
        <w:rPr>
          <w:rFonts w:cs="Times New Roman"/>
          <w:szCs w:val="24"/>
        </w:rPr>
        <w:t xml:space="preserve"> </w:t>
      </w:r>
      <w:r w:rsidR="00235AD4" w:rsidRPr="00A84CFE">
        <w:rPr>
          <w:rFonts w:cs="Times New Roman"/>
          <w:szCs w:val="24"/>
        </w:rPr>
        <w:t>DISCOVERY</w:t>
      </w:r>
      <w:r w:rsidR="00DB538A" w:rsidRPr="00A84CFE">
        <w:rPr>
          <w:rFonts w:cs="Times New Roman"/>
          <w:szCs w:val="24"/>
        </w:rPr>
        <w:t xml:space="preserve"> ORDER</w:t>
      </w:r>
      <w:r w:rsidR="009E3801" w:rsidRPr="00A84CFE">
        <w:rPr>
          <w:rFonts w:cs="Times New Roman"/>
          <w:szCs w:val="24"/>
        </w:rPr>
        <w:t xml:space="preserve"> FOR PATENT CASES</w:t>
      </w:r>
      <w:r w:rsidR="009E3801" w:rsidRPr="00A84CFE">
        <w:rPr>
          <w:rFonts w:cs="Times New Roman"/>
          <w:szCs w:val="24"/>
        </w:rPr>
        <w:br/>
      </w:r>
      <w:r w:rsidR="009E3801" w:rsidRPr="00A84CFE">
        <w:rPr>
          <w:rFonts w:cs="Times New Roman"/>
          <w:szCs w:val="24"/>
          <w:u w:val="single"/>
        </w:rPr>
        <w:t xml:space="preserve">ASSIGNED TO JUDGE RODNEY GILSTRAP </w:t>
      </w:r>
      <w:r w:rsidR="0028755A" w:rsidRPr="00A84CFE">
        <w:rPr>
          <w:rFonts w:cs="Times New Roman"/>
          <w:szCs w:val="24"/>
          <w:u w:val="single"/>
        </w:rPr>
        <w:t>AND</w:t>
      </w:r>
      <w:r w:rsidR="009E3801" w:rsidRPr="00A84CFE">
        <w:rPr>
          <w:rFonts w:cs="Times New Roman"/>
          <w:szCs w:val="24"/>
          <w:u w:val="single"/>
        </w:rPr>
        <w:t xml:space="preserve"> JUDGE ROY PAYNE</w:t>
      </w:r>
    </w:p>
    <w:p w14:paraId="5A0F5ACF" w14:textId="77777777" w:rsidR="004E1F1C" w:rsidRPr="00A84CFE" w:rsidRDefault="00AD3CC6" w:rsidP="00AD3CC6">
      <w:pPr>
        <w:pStyle w:val="Text-DS"/>
        <w:ind w:firstLine="0"/>
        <w:rPr>
          <w:rFonts w:cs="Times New Roman"/>
          <w:szCs w:val="24"/>
        </w:rPr>
      </w:pPr>
      <w:r w:rsidRPr="00A84CFE">
        <w:rPr>
          <w:rFonts w:cs="Times New Roman"/>
          <w:szCs w:val="24"/>
        </w:rPr>
        <w:t>[</w:t>
      </w:r>
      <w:r w:rsidRPr="00A84CFE">
        <w:rPr>
          <w:rFonts w:cs="Times New Roman"/>
          <w:i/>
          <w:szCs w:val="24"/>
        </w:rPr>
        <w:t xml:space="preserve">Instructions:  The parties are expected to meet and confer prior to submitting a proposed Discovery Order based upon this model order.  </w:t>
      </w:r>
      <w:r w:rsidR="00686256" w:rsidRPr="00A84CFE">
        <w:rPr>
          <w:rFonts w:cs="Times New Roman"/>
          <w:i/>
          <w:szCs w:val="24"/>
        </w:rPr>
        <w:t>Only t</w:t>
      </w:r>
      <w:r w:rsidRPr="00A84CFE">
        <w:rPr>
          <w:rFonts w:cs="Times New Roman"/>
          <w:i/>
          <w:szCs w:val="24"/>
        </w:rPr>
        <w:t xml:space="preserve">he </w:t>
      </w:r>
      <w:r w:rsidR="00EA3A99" w:rsidRPr="00A84CFE">
        <w:rPr>
          <w:rFonts w:cs="Times New Roman"/>
          <w:i/>
          <w:szCs w:val="24"/>
        </w:rPr>
        <w:t>underlined portions</w:t>
      </w:r>
      <w:r w:rsidR="00686256" w:rsidRPr="00A84CFE">
        <w:rPr>
          <w:rFonts w:cs="Times New Roman"/>
          <w:i/>
          <w:szCs w:val="24"/>
        </w:rPr>
        <w:t xml:space="preserve"> (in </w:t>
      </w:r>
      <w:r w:rsidRPr="00A84CFE">
        <w:rPr>
          <w:rFonts w:cs="Times New Roman"/>
          <w:i/>
          <w:szCs w:val="24"/>
        </w:rPr>
        <w:t>paragraph</w:t>
      </w:r>
      <w:r w:rsidR="00686256" w:rsidRPr="00A84CFE">
        <w:rPr>
          <w:rFonts w:cs="Times New Roman"/>
          <w:i/>
          <w:szCs w:val="24"/>
        </w:rPr>
        <w:t>s</w:t>
      </w:r>
      <w:r w:rsidRPr="00A84CFE">
        <w:rPr>
          <w:rFonts w:cs="Times New Roman"/>
          <w:i/>
          <w:szCs w:val="24"/>
        </w:rPr>
        <w:t xml:space="preserve"> </w:t>
      </w:r>
      <w:r w:rsidR="001D63BA" w:rsidRPr="00A84CFE">
        <w:rPr>
          <w:rFonts w:cs="Times New Roman"/>
          <w:i/>
          <w:szCs w:val="24"/>
        </w:rPr>
        <w:t>5</w:t>
      </w:r>
      <w:r w:rsidRPr="00A84CFE">
        <w:rPr>
          <w:rFonts w:cs="Times New Roman"/>
          <w:i/>
          <w:szCs w:val="24"/>
        </w:rPr>
        <w:t xml:space="preserve"> and 12</w:t>
      </w:r>
      <w:r w:rsidR="00686256" w:rsidRPr="00A84CFE">
        <w:rPr>
          <w:rFonts w:cs="Times New Roman"/>
          <w:i/>
          <w:szCs w:val="24"/>
        </w:rPr>
        <w:t>)</w:t>
      </w:r>
      <w:r w:rsidRPr="00A84CFE">
        <w:rPr>
          <w:rFonts w:cs="Times New Roman"/>
          <w:i/>
          <w:szCs w:val="24"/>
        </w:rPr>
        <w:t xml:space="preserve"> may be modified by the parties according to the needs of the case.</w:t>
      </w:r>
      <w:r w:rsidRPr="00A84CFE">
        <w:rPr>
          <w:rFonts w:cs="Times New Roman"/>
          <w:szCs w:val="24"/>
        </w:rPr>
        <w:t>]</w:t>
      </w:r>
    </w:p>
    <w:p w14:paraId="1A1B9F94" w14:textId="77777777" w:rsidR="00DB538A" w:rsidRPr="00A84CFE" w:rsidRDefault="00235AD4" w:rsidP="00235AD4">
      <w:pPr>
        <w:pStyle w:val="Text-DS"/>
        <w:rPr>
          <w:rFonts w:cs="Times New Roman"/>
          <w:szCs w:val="24"/>
        </w:rPr>
      </w:pPr>
      <w:r w:rsidRPr="00A84CFE">
        <w:rPr>
          <w:rFonts w:cs="Times New Roman"/>
          <w:szCs w:val="24"/>
        </w:rPr>
        <w:t>After a review of the pleaded claims and defenses in this action, in furtherance of the management of the Court’s docket under Federal Rule of Civil Procedure 16, and after receiving the input of the parties to this action, it is ORDERED AS FOLLOWS:</w:t>
      </w:r>
    </w:p>
    <w:p w14:paraId="30C5A537" w14:textId="77777777" w:rsidR="00235AD4" w:rsidRPr="00A84CFE" w:rsidRDefault="003C7ECB" w:rsidP="0047577B">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235AD4" w:rsidRPr="00A84CFE">
        <w:rPr>
          <w:rFonts w:cs="Times New Roman"/>
          <w:b/>
          <w:szCs w:val="24"/>
        </w:rPr>
        <w:tab/>
      </w:r>
      <w:r w:rsidR="00734924" w:rsidRPr="00A84CFE">
        <w:rPr>
          <w:rFonts w:cs="Times New Roman"/>
          <w:b/>
          <w:szCs w:val="24"/>
        </w:rPr>
        <w:t xml:space="preserve">Initial </w:t>
      </w:r>
      <w:r w:rsidR="00235AD4" w:rsidRPr="00A84CFE">
        <w:rPr>
          <w:rFonts w:cs="Times New Roman"/>
          <w:b/>
          <w:szCs w:val="24"/>
        </w:rPr>
        <w:t>Disclosures.</w:t>
      </w:r>
      <w:r w:rsidR="00235AD4" w:rsidRPr="00A84CFE">
        <w:rPr>
          <w:rFonts w:cs="Times New Roman"/>
          <w:szCs w:val="24"/>
        </w:rPr>
        <w:t xml:space="preserve">  </w:t>
      </w:r>
      <w:r w:rsidR="00D30B9E" w:rsidRPr="00A84CFE">
        <w:rPr>
          <w:rFonts w:cs="Times New Roman"/>
          <w:szCs w:val="24"/>
        </w:rPr>
        <w:t xml:space="preserve">In lieu of the </w:t>
      </w:r>
      <w:r w:rsidR="00722855" w:rsidRPr="00A84CFE">
        <w:rPr>
          <w:rFonts w:cs="Times New Roman"/>
          <w:szCs w:val="24"/>
        </w:rPr>
        <w:t>disclosures required by</w:t>
      </w:r>
      <w:r w:rsidR="008225CA" w:rsidRPr="00A84CFE">
        <w:rPr>
          <w:rFonts w:cs="Times New Roman"/>
          <w:szCs w:val="24"/>
        </w:rPr>
        <w:t xml:space="preserve"> </w:t>
      </w:r>
      <w:r w:rsidR="00D30B9E" w:rsidRPr="00A84CFE">
        <w:rPr>
          <w:rFonts w:cs="Times New Roman"/>
          <w:szCs w:val="24"/>
        </w:rPr>
        <w:t>Federal Rule of Civil Procedure 26(a)(1)</w:t>
      </w:r>
      <w:r w:rsidR="00235AD4" w:rsidRPr="00A84CFE">
        <w:rPr>
          <w:rFonts w:cs="Times New Roman"/>
          <w:szCs w:val="24"/>
        </w:rPr>
        <w:t>, each party shall disclose to every other party the following information:</w:t>
      </w:r>
    </w:p>
    <w:p w14:paraId="29600E84" w14:textId="77777777" w:rsidR="00235AD4" w:rsidRPr="00A84CFE" w:rsidRDefault="00235AD4" w:rsidP="00CB5AAD">
      <w:pPr>
        <w:pStyle w:val="Text-DS"/>
        <w:numPr>
          <w:ilvl w:val="0"/>
          <w:numId w:val="5"/>
        </w:numPr>
        <w:ind w:hanging="720"/>
        <w:rPr>
          <w:rFonts w:cs="Times New Roman"/>
          <w:szCs w:val="24"/>
        </w:rPr>
      </w:pPr>
      <w:r w:rsidRPr="00A84CFE">
        <w:rPr>
          <w:rFonts w:cs="Times New Roman"/>
          <w:szCs w:val="24"/>
        </w:rPr>
        <w:t xml:space="preserve">the correct names of the parties to the </w:t>
      </w:r>
      <w:proofErr w:type="gramStart"/>
      <w:r w:rsidRPr="00A84CFE">
        <w:rPr>
          <w:rFonts w:cs="Times New Roman"/>
          <w:szCs w:val="24"/>
        </w:rPr>
        <w:t>lawsuit;</w:t>
      </w:r>
      <w:proofErr w:type="gramEnd"/>
    </w:p>
    <w:p w14:paraId="6519A821" w14:textId="77777777" w:rsidR="00235AD4" w:rsidRPr="00A84CFE" w:rsidRDefault="00235AD4" w:rsidP="00CB5AAD">
      <w:pPr>
        <w:pStyle w:val="Text-DS"/>
        <w:numPr>
          <w:ilvl w:val="0"/>
          <w:numId w:val="5"/>
        </w:numPr>
        <w:ind w:hanging="720"/>
        <w:rPr>
          <w:rFonts w:cs="Times New Roman"/>
          <w:szCs w:val="24"/>
        </w:rPr>
      </w:pPr>
      <w:r w:rsidRPr="00A84CFE">
        <w:rPr>
          <w:rFonts w:cs="Times New Roman"/>
          <w:szCs w:val="24"/>
        </w:rPr>
        <w:t xml:space="preserve">the name, address, and telephone number of any potential </w:t>
      </w:r>
      <w:proofErr w:type="gramStart"/>
      <w:r w:rsidRPr="00A84CFE">
        <w:rPr>
          <w:rFonts w:cs="Times New Roman"/>
          <w:szCs w:val="24"/>
        </w:rPr>
        <w:t>parties;</w:t>
      </w:r>
      <w:proofErr w:type="gramEnd"/>
    </w:p>
    <w:p w14:paraId="2453F373" w14:textId="77777777" w:rsidR="00235AD4" w:rsidRPr="00A84CFE" w:rsidRDefault="00235AD4" w:rsidP="00CB5AAD">
      <w:pPr>
        <w:pStyle w:val="Text-DS"/>
        <w:numPr>
          <w:ilvl w:val="0"/>
          <w:numId w:val="5"/>
        </w:numPr>
        <w:ind w:hanging="720"/>
        <w:rPr>
          <w:rFonts w:cs="Times New Roman"/>
          <w:szCs w:val="24"/>
        </w:rPr>
      </w:pPr>
      <w:r w:rsidRPr="00A84CFE">
        <w:rPr>
          <w:rFonts w:cs="Times New Roman"/>
          <w:szCs w:val="24"/>
        </w:rPr>
        <w:t>the legal theories and, in general, the factual bases of the disclosing party’s claims or defenses (the disclosing party need not marshal all evidence that may be offered at trial</w:t>
      </w:r>
      <w:proofErr w:type="gramStart"/>
      <w:r w:rsidRPr="00A84CFE">
        <w:rPr>
          <w:rFonts w:cs="Times New Roman"/>
          <w:szCs w:val="24"/>
        </w:rPr>
        <w:t>);</w:t>
      </w:r>
      <w:proofErr w:type="gramEnd"/>
    </w:p>
    <w:p w14:paraId="43AF471D" w14:textId="77777777" w:rsidR="00235AD4" w:rsidRPr="00A84CFE" w:rsidRDefault="00235AD4" w:rsidP="00CB5AAD">
      <w:pPr>
        <w:pStyle w:val="Text-DS"/>
        <w:numPr>
          <w:ilvl w:val="0"/>
          <w:numId w:val="5"/>
        </w:numPr>
        <w:ind w:hanging="720"/>
        <w:rPr>
          <w:rFonts w:cs="Times New Roman"/>
          <w:szCs w:val="24"/>
        </w:rPr>
      </w:pPr>
      <w:r w:rsidRPr="00A84CFE">
        <w:rPr>
          <w:rFonts w:cs="Times New Roman"/>
          <w:szCs w:val="24"/>
        </w:rPr>
        <w:t xml:space="preserve">the name, address, and telephone number of persons having knowledge of relevant facts, a brief statement of each identified person’s connection with the case, and a brief, fair summary of the substance of the information known by any such </w:t>
      </w:r>
      <w:proofErr w:type="gramStart"/>
      <w:r w:rsidRPr="00A84CFE">
        <w:rPr>
          <w:rFonts w:cs="Times New Roman"/>
          <w:szCs w:val="24"/>
        </w:rPr>
        <w:t>person;</w:t>
      </w:r>
      <w:proofErr w:type="gramEnd"/>
    </w:p>
    <w:p w14:paraId="3647F030" w14:textId="77777777" w:rsidR="00D30B9E" w:rsidRPr="00A84CFE" w:rsidRDefault="00235AD4" w:rsidP="00CB5AAD">
      <w:pPr>
        <w:pStyle w:val="Text-DS"/>
        <w:numPr>
          <w:ilvl w:val="0"/>
          <w:numId w:val="5"/>
        </w:numPr>
        <w:ind w:hanging="720"/>
        <w:rPr>
          <w:rFonts w:cs="Times New Roman"/>
          <w:szCs w:val="24"/>
        </w:rPr>
      </w:pPr>
      <w:r w:rsidRPr="00A84CFE">
        <w:rPr>
          <w:rFonts w:cs="Times New Roman"/>
          <w:szCs w:val="24"/>
        </w:rPr>
        <w:lastRenderedPageBreak/>
        <w:t xml:space="preserve">any indemnity and insuring agreements under which any person or entity carrying on an insurance business may be liable to satisfy part or all of a judgment entered in this action or to indemnify or reimburse for payments made to satisfy the </w:t>
      </w:r>
      <w:proofErr w:type="gramStart"/>
      <w:r w:rsidR="00D30B9E" w:rsidRPr="00A84CFE">
        <w:rPr>
          <w:rFonts w:cs="Times New Roman"/>
          <w:szCs w:val="24"/>
        </w:rPr>
        <w:t>judgment;</w:t>
      </w:r>
      <w:proofErr w:type="gramEnd"/>
    </w:p>
    <w:p w14:paraId="00D63450" w14:textId="77777777" w:rsidR="00235AD4" w:rsidRPr="00A84CFE" w:rsidRDefault="00235AD4" w:rsidP="00CB5AAD">
      <w:pPr>
        <w:pStyle w:val="Text-DS"/>
        <w:numPr>
          <w:ilvl w:val="0"/>
          <w:numId w:val="5"/>
        </w:numPr>
        <w:ind w:hanging="720"/>
        <w:rPr>
          <w:rFonts w:cs="Times New Roman"/>
          <w:szCs w:val="24"/>
        </w:rPr>
      </w:pPr>
      <w:r w:rsidRPr="00A84CFE">
        <w:rPr>
          <w:rFonts w:cs="Times New Roman"/>
          <w:szCs w:val="24"/>
        </w:rPr>
        <w:t>any settlement agreements relevant to the subject matter of this action;</w:t>
      </w:r>
      <w:r w:rsidR="008225CA" w:rsidRPr="00A84CFE">
        <w:rPr>
          <w:rFonts w:cs="Times New Roman"/>
          <w:szCs w:val="24"/>
        </w:rPr>
        <w:t xml:space="preserve"> and</w:t>
      </w:r>
    </w:p>
    <w:p w14:paraId="34A1907E" w14:textId="77777777" w:rsidR="00235AD4" w:rsidRPr="00A84CFE" w:rsidRDefault="00235AD4" w:rsidP="00CB5AAD">
      <w:pPr>
        <w:pStyle w:val="Text-DS"/>
        <w:numPr>
          <w:ilvl w:val="0"/>
          <w:numId w:val="5"/>
        </w:numPr>
        <w:ind w:hanging="720"/>
        <w:rPr>
          <w:rFonts w:cs="Times New Roman"/>
          <w:szCs w:val="24"/>
        </w:rPr>
      </w:pPr>
      <w:r w:rsidRPr="00A84CFE">
        <w:rPr>
          <w:rFonts w:cs="Times New Roman"/>
          <w:szCs w:val="24"/>
        </w:rPr>
        <w:t xml:space="preserve">any statement of any party </w:t>
      </w:r>
      <w:r w:rsidR="008225CA" w:rsidRPr="00A84CFE">
        <w:rPr>
          <w:rFonts w:cs="Times New Roman"/>
          <w:szCs w:val="24"/>
        </w:rPr>
        <w:t>to the litigation.</w:t>
      </w:r>
    </w:p>
    <w:p w14:paraId="35310ACA" w14:textId="6DFC6330" w:rsidR="008225CA" w:rsidRPr="00A84CFE" w:rsidRDefault="003C7ECB" w:rsidP="008225CA">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8225CA" w:rsidRPr="00A84CFE">
        <w:rPr>
          <w:rFonts w:cs="Times New Roman"/>
          <w:b/>
          <w:szCs w:val="24"/>
        </w:rPr>
        <w:tab/>
        <w:t>Disclosure of Expert Testimony.</w:t>
      </w:r>
      <w:r w:rsidR="00472CC8" w:rsidRPr="00A84CFE">
        <w:rPr>
          <w:rStyle w:val="FootnoteReference"/>
          <w:b/>
          <w:szCs w:val="24"/>
          <w:highlight w:val="yellow"/>
        </w:rPr>
        <w:footnoteReference w:id="1"/>
      </w:r>
      <w:r w:rsidR="008225CA" w:rsidRPr="00A84CFE">
        <w:rPr>
          <w:rFonts w:cs="Times New Roman"/>
          <w:szCs w:val="24"/>
        </w:rPr>
        <w:t xml:space="preserve">  A party must disclose to the other parties the identity of any witness it may use at trial to present evidence under Federal Rule of Evidence 702, 703 or 705, and:</w:t>
      </w:r>
    </w:p>
    <w:p w14:paraId="3577C4A2" w14:textId="77777777" w:rsidR="008225CA" w:rsidRPr="00A84CFE" w:rsidRDefault="008225CA" w:rsidP="00CB5AAD">
      <w:pPr>
        <w:pStyle w:val="Text-DS"/>
        <w:numPr>
          <w:ilvl w:val="0"/>
          <w:numId w:val="6"/>
        </w:numPr>
        <w:ind w:hanging="720"/>
        <w:rPr>
          <w:rFonts w:cs="Times New Roman"/>
          <w:szCs w:val="24"/>
        </w:rPr>
      </w:pPr>
      <w:r w:rsidRPr="00A84CFE">
        <w:rPr>
          <w:rFonts w:cs="Times New Roman"/>
          <w:szCs w:val="24"/>
        </w:rPr>
        <w:t xml:space="preserve">if the witness is one retained or specially employed to provide expert testimony in the case or one whose duties as the party’s employee regularly involve giving expert testimony, </w:t>
      </w:r>
      <w:r w:rsidR="00250C59" w:rsidRPr="00A84CFE">
        <w:rPr>
          <w:rFonts w:cs="Times New Roman"/>
          <w:szCs w:val="24"/>
        </w:rPr>
        <w:t xml:space="preserve">provide </w:t>
      </w:r>
      <w:r w:rsidRPr="00A84CFE">
        <w:rPr>
          <w:rFonts w:cs="Times New Roman"/>
          <w:szCs w:val="24"/>
        </w:rPr>
        <w:t xml:space="preserve">the disclosures required by Federal Rule of Civil Procedure 26(a)(2)(B) and Local Rule CV-26; </w:t>
      </w:r>
      <w:r w:rsidR="00EA1021" w:rsidRPr="00A84CFE">
        <w:rPr>
          <w:rFonts w:cs="Times New Roman"/>
          <w:szCs w:val="24"/>
        </w:rPr>
        <w:t>and</w:t>
      </w:r>
    </w:p>
    <w:p w14:paraId="4EBF437E" w14:textId="77777777" w:rsidR="008225CA" w:rsidRPr="00A84CFE" w:rsidRDefault="0047577B" w:rsidP="00CB5AAD">
      <w:pPr>
        <w:pStyle w:val="Text-DS"/>
        <w:numPr>
          <w:ilvl w:val="0"/>
          <w:numId w:val="6"/>
        </w:numPr>
        <w:ind w:hanging="720"/>
        <w:rPr>
          <w:rFonts w:cs="Times New Roman"/>
          <w:szCs w:val="24"/>
        </w:rPr>
      </w:pPr>
      <w:r w:rsidRPr="00A84CFE">
        <w:rPr>
          <w:rFonts w:cs="Times New Roman"/>
          <w:szCs w:val="24"/>
        </w:rPr>
        <w:t xml:space="preserve">for all other such witnesses, </w:t>
      </w:r>
      <w:r w:rsidR="00250C59" w:rsidRPr="00A84CFE">
        <w:rPr>
          <w:rFonts w:cs="Times New Roman"/>
          <w:szCs w:val="24"/>
        </w:rPr>
        <w:t xml:space="preserve">provide </w:t>
      </w:r>
      <w:r w:rsidRPr="00A84CFE">
        <w:rPr>
          <w:rFonts w:cs="Times New Roman"/>
          <w:szCs w:val="24"/>
        </w:rPr>
        <w:t>the disclosure required by Federal Rule of Civil Procedure 26(a)(2)(C).</w:t>
      </w:r>
    </w:p>
    <w:p w14:paraId="1A8D299E" w14:textId="77777777" w:rsidR="0047577B" w:rsidRPr="00A84CFE" w:rsidRDefault="003C7ECB" w:rsidP="0047577B">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47577B" w:rsidRPr="00A84CFE">
        <w:rPr>
          <w:rFonts w:cs="Times New Roman"/>
          <w:b/>
          <w:szCs w:val="24"/>
        </w:rPr>
        <w:tab/>
        <w:t>Additional Disclosures.</w:t>
      </w:r>
      <w:r w:rsidR="0047577B" w:rsidRPr="00A84CFE">
        <w:rPr>
          <w:rFonts w:cs="Times New Roman"/>
          <w:szCs w:val="24"/>
        </w:rPr>
        <w:t xml:space="preserve">  </w:t>
      </w:r>
      <w:r w:rsidR="00250C59" w:rsidRPr="00A84CFE">
        <w:rPr>
          <w:rFonts w:cs="Times New Roman"/>
          <w:szCs w:val="24"/>
        </w:rPr>
        <w:t>W</w:t>
      </w:r>
      <w:r w:rsidR="0047577B" w:rsidRPr="00A84CFE">
        <w:rPr>
          <w:rFonts w:cs="Times New Roman"/>
          <w:szCs w:val="24"/>
        </w:rPr>
        <w:t>ithout awaiting a discovery request,</w:t>
      </w:r>
      <w:r w:rsidR="00686256" w:rsidRPr="00A84CFE">
        <w:rPr>
          <w:rStyle w:val="FootnoteReference"/>
          <w:szCs w:val="24"/>
        </w:rPr>
        <w:footnoteReference w:id="2"/>
      </w:r>
      <w:r w:rsidR="0047577B" w:rsidRPr="00A84CFE">
        <w:rPr>
          <w:rFonts w:cs="Times New Roman"/>
          <w:szCs w:val="24"/>
        </w:rPr>
        <w:t xml:space="preserve"> </w:t>
      </w:r>
      <w:r w:rsidR="00250C59" w:rsidRPr="00A84CFE">
        <w:rPr>
          <w:rFonts w:cs="Times New Roman"/>
          <w:szCs w:val="24"/>
        </w:rPr>
        <w:t>each party will make the following disclosures to every other party:</w:t>
      </w:r>
    </w:p>
    <w:p w14:paraId="34825B01" w14:textId="77777777" w:rsidR="00697604" w:rsidRPr="00A84CFE" w:rsidRDefault="00250C59" w:rsidP="00697604">
      <w:pPr>
        <w:pStyle w:val="Text-DS"/>
        <w:numPr>
          <w:ilvl w:val="0"/>
          <w:numId w:val="7"/>
        </w:numPr>
        <w:ind w:hanging="720"/>
        <w:rPr>
          <w:rFonts w:cs="Times New Roman"/>
          <w:szCs w:val="24"/>
        </w:rPr>
      </w:pPr>
      <w:r w:rsidRPr="00A84CFE">
        <w:rPr>
          <w:rFonts w:cs="Times New Roman"/>
          <w:szCs w:val="24"/>
        </w:rPr>
        <w:t xml:space="preserve">provide </w:t>
      </w:r>
      <w:r w:rsidR="0047577B" w:rsidRPr="00A84CFE">
        <w:rPr>
          <w:rFonts w:cs="Times New Roman"/>
          <w:szCs w:val="24"/>
        </w:rPr>
        <w:t>the disclosures required by the Patent Rules for the Eastern District of Texas</w:t>
      </w:r>
      <w:r w:rsidR="006E4B33" w:rsidRPr="00A84CFE">
        <w:rPr>
          <w:rFonts w:cs="Times New Roman"/>
          <w:szCs w:val="24"/>
        </w:rPr>
        <w:t xml:space="preserve"> with the following modifications to P.R. 3-1 and P.R. 3-3:</w:t>
      </w:r>
    </w:p>
    <w:p w14:paraId="07EA0F95" w14:textId="77777777" w:rsidR="00697604" w:rsidRPr="00A84CFE" w:rsidRDefault="006E4B33" w:rsidP="00697604">
      <w:pPr>
        <w:pStyle w:val="Text-DS"/>
        <w:numPr>
          <w:ilvl w:val="1"/>
          <w:numId w:val="7"/>
        </w:numPr>
        <w:rPr>
          <w:rFonts w:cs="Times New Roman"/>
          <w:szCs w:val="24"/>
        </w:rPr>
      </w:pPr>
      <w:r w:rsidRPr="00A84CFE">
        <w:rPr>
          <w:rFonts w:cs="Times New Roman"/>
          <w:szCs w:val="24"/>
        </w:rPr>
        <w:lastRenderedPageBreak/>
        <w:t>If a party claiming patent infringement asserts that a claim element is a software limitation, the party need not comply with P.R. 3-1 for those claim elements until 30 days after source code for each Accused Instrumentality is produced by the opposing party. Thereafter, the party claiming patent infringement shall identify, on an element-by-element basis for each asserted claim, what source code of each Accused Instrumentality allegedly satisfies the software limitations of the asserted claim elements.</w:t>
      </w:r>
    </w:p>
    <w:p w14:paraId="39646EEB" w14:textId="77777777" w:rsidR="006E4B33" w:rsidRPr="00A84CFE" w:rsidRDefault="006E4B33" w:rsidP="00697604">
      <w:pPr>
        <w:pStyle w:val="Text-DS"/>
        <w:numPr>
          <w:ilvl w:val="1"/>
          <w:numId w:val="7"/>
        </w:numPr>
        <w:rPr>
          <w:rFonts w:cs="Times New Roman"/>
          <w:szCs w:val="24"/>
        </w:rPr>
      </w:pPr>
      <w:r w:rsidRPr="00A84CFE">
        <w:rPr>
          <w:rFonts w:cs="Times New Roman"/>
          <w:szCs w:val="24"/>
        </w:rPr>
        <w:t xml:space="preserve">If a party claiming patent infringement exercises the provisions of </w:t>
      </w:r>
      <w:r w:rsidR="00697604" w:rsidRPr="00A84CFE">
        <w:rPr>
          <w:rFonts w:cs="Times New Roman"/>
          <w:szCs w:val="24"/>
        </w:rPr>
        <w:t>Paragraph 3(a)(i) of this Discovery Order</w:t>
      </w:r>
      <w:r w:rsidRPr="00A84CFE">
        <w:rPr>
          <w:rFonts w:cs="Times New Roman"/>
          <w:szCs w:val="24"/>
        </w:rPr>
        <w:t xml:space="preserve">, the party opposing a claim of patent infringement may serve, not later than 30 days after receipt of a </w:t>
      </w:r>
      <w:r w:rsidR="00697604" w:rsidRPr="00A84CFE">
        <w:rPr>
          <w:rFonts w:cs="Times New Roman"/>
          <w:szCs w:val="24"/>
        </w:rPr>
        <w:t>Paragraph 3(a)(i)</w:t>
      </w:r>
      <w:r w:rsidRPr="00A84CFE">
        <w:rPr>
          <w:rFonts w:cs="Times New Roman"/>
          <w:szCs w:val="24"/>
        </w:rPr>
        <w:t xml:space="preserve"> disclosure, supplemental “Invalidity Contentions” that amend only those claim elements identified as software limitations by the party claiming patent infringement.</w:t>
      </w:r>
    </w:p>
    <w:p w14:paraId="5CFFF227" w14:textId="77777777" w:rsidR="0047577B" w:rsidRPr="00A84CFE" w:rsidRDefault="00250C59" w:rsidP="00CB5AAD">
      <w:pPr>
        <w:pStyle w:val="Text-DS"/>
        <w:numPr>
          <w:ilvl w:val="0"/>
          <w:numId w:val="7"/>
        </w:numPr>
        <w:ind w:hanging="720"/>
        <w:rPr>
          <w:rFonts w:cs="Times New Roman"/>
          <w:szCs w:val="24"/>
        </w:rPr>
      </w:pPr>
      <w:r w:rsidRPr="00A84CFE">
        <w:rPr>
          <w:rFonts w:cs="Times New Roman"/>
          <w:szCs w:val="24"/>
        </w:rPr>
        <w:t xml:space="preserve">produce or permit the inspection </w:t>
      </w:r>
      <w:r w:rsidR="0047577B" w:rsidRPr="00A84CFE">
        <w:rPr>
          <w:rFonts w:cs="Times New Roman"/>
          <w:szCs w:val="24"/>
        </w:rPr>
        <w:t>of all documents, electronically stored information, and tangible things in the possession, custody, or control of the party that are relevant to the pleaded claims or defenses involved in this action, except to the extent these disclosures are affected by the time limits set forth in the Patent Rules for the Eastern District of Texas; and</w:t>
      </w:r>
    </w:p>
    <w:p w14:paraId="61F9B8A1" w14:textId="77777777" w:rsidR="0047577B" w:rsidRPr="00A84CFE" w:rsidRDefault="00250C59" w:rsidP="00CB5AAD">
      <w:pPr>
        <w:pStyle w:val="Text-DS"/>
        <w:numPr>
          <w:ilvl w:val="0"/>
          <w:numId w:val="7"/>
        </w:numPr>
        <w:ind w:hanging="720"/>
        <w:rPr>
          <w:rFonts w:cs="Times New Roman"/>
          <w:szCs w:val="24"/>
        </w:rPr>
      </w:pPr>
      <w:r w:rsidRPr="00A84CFE">
        <w:rPr>
          <w:rFonts w:cs="Times New Roman"/>
          <w:szCs w:val="24"/>
        </w:rPr>
        <w:t xml:space="preserve">provide </w:t>
      </w:r>
      <w:r w:rsidR="0047577B" w:rsidRPr="00A84CFE">
        <w:rPr>
          <w:rFonts w:cs="Times New Roman"/>
          <w:szCs w:val="24"/>
        </w:rPr>
        <w:t>a complete computation of any category of damages cla</w:t>
      </w:r>
      <w:r w:rsidR="00EA1021" w:rsidRPr="00A84CFE">
        <w:rPr>
          <w:rFonts w:cs="Times New Roman"/>
          <w:szCs w:val="24"/>
        </w:rPr>
        <w:t xml:space="preserve">imed by any party to the </w:t>
      </w:r>
      <w:proofErr w:type="gramStart"/>
      <w:r w:rsidR="00EA1021" w:rsidRPr="00A84CFE">
        <w:rPr>
          <w:rFonts w:cs="Times New Roman"/>
          <w:szCs w:val="24"/>
        </w:rPr>
        <w:t>action,</w:t>
      </w:r>
      <w:r w:rsidR="0047577B" w:rsidRPr="00A84CFE">
        <w:rPr>
          <w:rFonts w:cs="Times New Roman"/>
          <w:szCs w:val="24"/>
        </w:rPr>
        <w:t xml:space="preserve"> </w:t>
      </w:r>
      <w:r w:rsidR="00EA1021" w:rsidRPr="00A84CFE">
        <w:rPr>
          <w:rFonts w:cs="Times New Roman"/>
          <w:szCs w:val="24"/>
        </w:rPr>
        <w:t>and</w:t>
      </w:r>
      <w:proofErr w:type="gramEnd"/>
      <w:r w:rsidR="00EA1021" w:rsidRPr="00A84CFE">
        <w:rPr>
          <w:rFonts w:cs="Times New Roman"/>
          <w:szCs w:val="24"/>
        </w:rPr>
        <w:t xml:space="preserve"> produce or permit the inspection of</w:t>
      </w:r>
      <w:r w:rsidR="0047577B" w:rsidRPr="00A84CFE">
        <w:rPr>
          <w:rFonts w:cs="Times New Roman"/>
          <w:szCs w:val="24"/>
        </w:rPr>
        <w:t xml:space="preserve"> documents or other evidentiary material on which such computation is based, including materials bearing on the nature and extent of injurie</w:t>
      </w:r>
      <w:r w:rsidR="00766347" w:rsidRPr="00A84CFE">
        <w:rPr>
          <w:rFonts w:cs="Times New Roman"/>
          <w:szCs w:val="24"/>
        </w:rPr>
        <w:t xml:space="preserve">s suffered, except that the disclosure of </w:t>
      </w:r>
      <w:r w:rsidR="00766347" w:rsidRPr="00A84CFE">
        <w:rPr>
          <w:rFonts w:cs="Times New Roman"/>
          <w:szCs w:val="24"/>
        </w:rPr>
        <w:lastRenderedPageBreak/>
        <w:t>the computation of damages may be deferred</w:t>
      </w:r>
      <w:r w:rsidR="00F53F13" w:rsidRPr="00A84CFE">
        <w:rPr>
          <w:rFonts w:cs="Times New Roman"/>
          <w:szCs w:val="24"/>
        </w:rPr>
        <w:t xml:space="preserve"> until the time for Expert Disclosures</w:t>
      </w:r>
      <w:r w:rsidR="00766347" w:rsidRPr="00A84CFE">
        <w:rPr>
          <w:rFonts w:cs="Times New Roman"/>
          <w:szCs w:val="24"/>
        </w:rPr>
        <w:t xml:space="preserve"> if </w:t>
      </w:r>
      <w:r w:rsidR="00207185" w:rsidRPr="00A84CFE">
        <w:rPr>
          <w:rFonts w:cs="Times New Roman"/>
          <w:szCs w:val="24"/>
        </w:rPr>
        <w:t>a</w:t>
      </w:r>
      <w:r w:rsidR="00766347" w:rsidRPr="00A84CFE">
        <w:rPr>
          <w:rFonts w:cs="Times New Roman"/>
          <w:szCs w:val="24"/>
        </w:rPr>
        <w:t xml:space="preserve"> party will rely on</w:t>
      </w:r>
      <w:r w:rsidR="00F53F13" w:rsidRPr="00A84CFE">
        <w:rPr>
          <w:rFonts w:cs="Times New Roman"/>
          <w:szCs w:val="24"/>
        </w:rPr>
        <w:t xml:space="preserve"> a damages expert.</w:t>
      </w:r>
    </w:p>
    <w:p w14:paraId="442CD8FF" w14:textId="77777777" w:rsidR="001D63BA" w:rsidRPr="00A84CFE" w:rsidRDefault="003C7ECB" w:rsidP="001D63BA">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1D63BA" w:rsidRPr="00A84CFE">
        <w:rPr>
          <w:rFonts w:cs="Times New Roman"/>
          <w:b/>
          <w:szCs w:val="24"/>
        </w:rPr>
        <w:tab/>
        <w:t>Protective Orders.</w:t>
      </w:r>
      <w:r w:rsidR="001D63BA" w:rsidRPr="00A84CFE">
        <w:rPr>
          <w:rFonts w:cs="Times New Roman"/>
          <w:szCs w:val="24"/>
        </w:rPr>
        <w:t xml:space="preserve">  The Court will enter the parties’ Agreed Protective Order.</w:t>
      </w:r>
    </w:p>
    <w:p w14:paraId="078D86AE" w14:textId="77777777" w:rsidR="00AC7BE7" w:rsidRPr="00A84CFE" w:rsidRDefault="003C7ECB" w:rsidP="00AC7BE7">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AC7BE7" w:rsidRPr="00A84CFE">
        <w:rPr>
          <w:rFonts w:cs="Times New Roman"/>
          <w:b/>
          <w:szCs w:val="24"/>
        </w:rPr>
        <w:tab/>
        <w:t>Discovery Limitations.</w:t>
      </w:r>
      <w:r w:rsidR="00AC7BE7" w:rsidRPr="00A84CFE">
        <w:rPr>
          <w:rFonts w:cs="Times New Roman"/>
          <w:szCs w:val="24"/>
        </w:rPr>
        <w:t xml:space="preserve">  The discovery in this cause is limited to the disclosures described in Paragraphs 1-3 together with: [ </w:t>
      </w:r>
      <w:r w:rsidR="00AC7BE7" w:rsidRPr="00A84CFE">
        <w:rPr>
          <w:rFonts w:cs="Times New Roman"/>
          <w:szCs w:val="24"/>
          <w:u w:val="single"/>
        </w:rPr>
        <w:t>40 interrogatories per side, 40 requests for admissions per side, the depositions of the parties, depositions on written questions of custodians of business records for third parties, 60 hours of nonparty depositions per side, and 3 expert witnesses per side.  “Side” means a party or a group of parties with a common interest</w:t>
      </w:r>
      <w:proofErr w:type="gramStart"/>
      <w:r w:rsidR="00AC7BE7" w:rsidRPr="00A84CFE">
        <w:rPr>
          <w:rFonts w:cs="Times New Roman"/>
          <w:szCs w:val="24"/>
        </w:rPr>
        <w:t>.</w:t>
      </w:r>
      <w:r w:rsidR="00EA1021" w:rsidRPr="00A84CFE">
        <w:rPr>
          <w:rFonts w:cs="Times New Roman"/>
          <w:szCs w:val="24"/>
        </w:rPr>
        <w:t xml:space="preserve"> </w:t>
      </w:r>
      <w:r w:rsidR="00AC7BE7" w:rsidRPr="00A84CFE">
        <w:rPr>
          <w:rFonts w:cs="Times New Roman"/>
          <w:szCs w:val="24"/>
        </w:rPr>
        <w:t>]</w:t>
      </w:r>
      <w:proofErr w:type="gramEnd"/>
      <w:r w:rsidR="00AC7BE7" w:rsidRPr="00A84CFE">
        <w:rPr>
          <w:rFonts w:cs="Times New Roman"/>
          <w:szCs w:val="24"/>
        </w:rPr>
        <w:t xml:space="preserve">  Any party may </w:t>
      </w:r>
      <w:r w:rsidR="00686256" w:rsidRPr="00A84CFE">
        <w:rPr>
          <w:rFonts w:cs="Times New Roman"/>
          <w:szCs w:val="24"/>
        </w:rPr>
        <w:t xml:space="preserve">later </w:t>
      </w:r>
      <w:r w:rsidR="00AC7BE7" w:rsidRPr="00A84CFE">
        <w:rPr>
          <w:rFonts w:cs="Times New Roman"/>
          <w:szCs w:val="24"/>
        </w:rPr>
        <w:t>move to modify these limitations for good cause.</w:t>
      </w:r>
    </w:p>
    <w:p w14:paraId="5B748518" w14:textId="1F274278" w:rsidR="00235AD4" w:rsidRPr="00A84CFE" w:rsidRDefault="003C7ECB" w:rsidP="00AC7BE7">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AC7BE7" w:rsidRPr="00A84CFE">
        <w:rPr>
          <w:rFonts w:cs="Times New Roman"/>
          <w:b/>
          <w:szCs w:val="24"/>
        </w:rPr>
        <w:tab/>
        <w:t>Privileged Information.</w:t>
      </w:r>
      <w:r w:rsidR="00AC7BE7" w:rsidRPr="00A84CFE">
        <w:rPr>
          <w:rFonts w:cs="Times New Roman"/>
          <w:szCs w:val="24"/>
        </w:rPr>
        <w:t xml:space="preserve">  There is no duty to disclose privileged documents or information.  However, the parties are directed to meet and confer concerning privileged documents or information after the Status Conference.  By the deadline set in the Docket Control Order,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Any party may move the Court for an order compelling the production of any documents or information identified on any other party’s privilege log.  If such a motion is made, the party asserting privilege shall respond to the motion within the </w:t>
      </w:r>
      <w:proofErr w:type="gramStart"/>
      <w:r w:rsidR="00AC7BE7" w:rsidRPr="00A84CFE">
        <w:rPr>
          <w:rFonts w:cs="Times New Roman"/>
          <w:szCs w:val="24"/>
        </w:rPr>
        <w:t>time period</w:t>
      </w:r>
      <w:proofErr w:type="gramEnd"/>
      <w:r w:rsidR="00AC7BE7" w:rsidRPr="00A84CFE">
        <w:rPr>
          <w:rFonts w:cs="Times New Roman"/>
          <w:szCs w:val="24"/>
        </w:rPr>
        <w:t xml:space="preserve"> provided by Local Rule CV-7.  The party asserting privilege shall then file with the Court within 30 days of the filing of the motion to compel any proof in the form of declarations or affidavits to support their assertions of privilege, along with the documents over which privilege is asserted for </w:t>
      </w:r>
      <w:r w:rsidR="00AC7BE7" w:rsidRPr="00A84CFE">
        <w:rPr>
          <w:rFonts w:cs="Times New Roman"/>
          <w:i/>
          <w:szCs w:val="24"/>
        </w:rPr>
        <w:t>in camera</w:t>
      </w:r>
      <w:r w:rsidR="00AC7BE7" w:rsidRPr="00A84CFE">
        <w:rPr>
          <w:rFonts w:cs="Times New Roman"/>
          <w:szCs w:val="24"/>
        </w:rPr>
        <w:t xml:space="preserve"> inspection.</w:t>
      </w:r>
      <w:r w:rsidR="00472CC8" w:rsidRPr="00A84CFE">
        <w:rPr>
          <w:rFonts w:cs="Times New Roman"/>
          <w:szCs w:val="24"/>
        </w:rPr>
        <w:t xml:space="preserve"> </w:t>
      </w:r>
      <w:r w:rsidR="00472CC8" w:rsidRPr="00A84CFE">
        <w:rPr>
          <w:rFonts w:cs="Times New Roman"/>
          <w:szCs w:val="24"/>
          <w:highlight w:val="yellow"/>
        </w:rPr>
        <w:t xml:space="preserve">However, if the </w:t>
      </w:r>
      <w:r w:rsidR="00472CC8" w:rsidRPr="00A84CFE">
        <w:rPr>
          <w:rFonts w:cs="Times New Roman"/>
          <w:szCs w:val="24"/>
          <w:highlight w:val="yellow"/>
        </w:rPr>
        <w:lastRenderedPageBreak/>
        <w:t xml:space="preserve">party asserting privilege seeks an </w:t>
      </w:r>
      <w:proofErr w:type="gramStart"/>
      <w:r w:rsidR="00472CC8" w:rsidRPr="00A84CFE">
        <w:rPr>
          <w:rFonts w:cs="Times New Roman"/>
          <w:i/>
          <w:iCs/>
          <w:szCs w:val="24"/>
          <w:highlight w:val="yellow"/>
        </w:rPr>
        <w:t>in camera</w:t>
      </w:r>
      <w:proofErr w:type="gramEnd"/>
      <w:r w:rsidR="00472CC8" w:rsidRPr="00A84CFE">
        <w:rPr>
          <w:rFonts w:cs="Times New Roman"/>
          <w:szCs w:val="24"/>
          <w:highlight w:val="yellow"/>
        </w:rPr>
        <w:t xml:space="preserve"> review by the Court, such party shall first obtain leave from the Court prior to delivery of documents to the Court.</w:t>
      </w:r>
    </w:p>
    <w:p w14:paraId="2022D94A" w14:textId="77777777" w:rsidR="00AC7BE7" w:rsidRPr="00A84CFE" w:rsidRDefault="003C7ECB" w:rsidP="00AC7BE7">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AC7BE7" w:rsidRPr="00A84CFE">
        <w:rPr>
          <w:rFonts w:cs="Times New Roman"/>
          <w:b/>
          <w:szCs w:val="24"/>
        </w:rPr>
        <w:tab/>
        <w:t>Signature.</w:t>
      </w:r>
      <w:r w:rsidR="00AC7BE7" w:rsidRPr="00A84CFE">
        <w:rPr>
          <w:rFonts w:cs="Times New Roman"/>
          <w:szCs w:val="24"/>
        </w:rPr>
        <w:t xml:space="preserve">  The disclosures required by this </w:t>
      </w:r>
      <w:r w:rsidR="00EA1021" w:rsidRPr="00A84CFE">
        <w:rPr>
          <w:rFonts w:cs="Times New Roman"/>
          <w:szCs w:val="24"/>
        </w:rPr>
        <w:t>O</w:t>
      </w:r>
      <w:r w:rsidR="00AC7BE7" w:rsidRPr="00A84CFE">
        <w:rPr>
          <w:rFonts w:cs="Times New Roman"/>
          <w:szCs w:val="24"/>
        </w:rPr>
        <w:t xml:space="preserve">rder shall be made in writing and signed by the party or counsel and shall constitute a certification that, to the best of the signer’s knowledge, information and belief, such disclosure is complete and correct as of the time it is made.  If feasible, counsel shall meet to exchange disclosures required by this </w:t>
      </w:r>
      <w:r w:rsidR="00EA1021" w:rsidRPr="00A84CFE">
        <w:rPr>
          <w:rFonts w:cs="Times New Roman"/>
          <w:szCs w:val="24"/>
        </w:rPr>
        <w:t>O</w:t>
      </w:r>
      <w:r w:rsidR="00AC7BE7" w:rsidRPr="00A84CFE">
        <w:rPr>
          <w:rFonts w:cs="Times New Roman"/>
          <w:szCs w:val="24"/>
        </w:rPr>
        <w:t xml:space="preserve">rder; otherwise, such disclosures shall be served as provided by Federal Rule of Civil Procedure 5.  The parties shall promptly file a notice with the </w:t>
      </w:r>
      <w:r w:rsidR="00EA1021" w:rsidRPr="00A84CFE">
        <w:rPr>
          <w:rFonts w:cs="Times New Roman"/>
          <w:szCs w:val="24"/>
        </w:rPr>
        <w:t>C</w:t>
      </w:r>
      <w:r w:rsidR="00AC7BE7" w:rsidRPr="00A84CFE">
        <w:rPr>
          <w:rFonts w:cs="Times New Roman"/>
          <w:szCs w:val="24"/>
        </w:rPr>
        <w:t xml:space="preserve">ourt that the disclosures required under this </w:t>
      </w:r>
      <w:r w:rsidR="00EA1021" w:rsidRPr="00A84CFE">
        <w:rPr>
          <w:rFonts w:cs="Times New Roman"/>
          <w:szCs w:val="24"/>
        </w:rPr>
        <w:t>O</w:t>
      </w:r>
      <w:r w:rsidR="00AC7BE7" w:rsidRPr="00A84CFE">
        <w:rPr>
          <w:rFonts w:cs="Times New Roman"/>
          <w:szCs w:val="24"/>
        </w:rPr>
        <w:t>rder have taken place.</w:t>
      </w:r>
    </w:p>
    <w:p w14:paraId="73F6B11D" w14:textId="77777777" w:rsidR="00AC7BE7" w:rsidRPr="00A84CFE" w:rsidRDefault="003C7ECB" w:rsidP="00AC7BE7">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AC7BE7" w:rsidRPr="00A84CFE">
        <w:rPr>
          <w:rFonts w:cs="Times New Roman"/>
          <w:b/>
          <w:szCs w:val="24"/>
        </w:rPr>
        <w:tab/>
        <w:t>Duty to Supplement.</w:t>
      </w:r>
      <w:r w:rsidR="00AC7BE7" w:rsidRPr="00A84CFE">
        <w:rPr>
          <w:rFonts w:cs="Times New Roman"/>
          <w:szCs w:val="24"/>
        </w:rPr>
        <w:t xml:space="preserve">  After disclosure is made pursuant to this </w:t>
      </w:r>
      <w:r w:rsidR="004E1F1C" w:rsidRPr="00A84CFE">
        <w:rPr>
          <w:rFonts w:cs="Times New Roman"/>
          <w:szCs w:val="24"/>
        </w:rPr>
        <w:t>O</w:t>
      </w:r>
      <w:r w:rsidR="00AC7BE7" w:rsidRPr="00A84CFE">
        <w:rPr>
          <w:rFonts w:cs="Times New Roman"/>
          <w:szCs w:val="24"/>
        </w:rPr>
        <w:t xml:space="preserve">rder, each party is under a duty to supplement or correct its disclosures </w:t>
      </w:r>
      <w:r w:rsidR="00AC7BE7" w:rsidRPr="00A84CFE">
        <w:rPr>
          <w:rFonts w:cs="Times New Roman"/>
          <w:b/>
          <w:szCs w:val="24"/>
        </w:rPr>
        <w:t>immediately</w:t>
      </w:r>
      <w:r w:rsidR="00AC7BE7" w:rsidRPr="00A84CFE">
        <w:rPr>
          <w:rFonts w:cs="Times New Roman"/>
          <w:szCs w:val="24"/>
        </w:rPr>
        <w:t xml:space="preserve"> if the party obtains information on the basis of which it knows that the information disclosed was either incomplete or incorrect when </w:t>
      </w:r>
      <w:proofErr w:type="gramStart"/>
      <w:r w:rsidR="00AC7BE7" w:rsidRPr="00A84CFE">
        <w:rPr>
          <w:rFonts w:cs="Times New Roman"/>
          <w:szCs w:val="24"/>
        </w:rPr>
        <w:t>made, or</w:t>
      </w:r>
      <w:proofErr w:type="gramEnd"/>
      <w:r w:rsidR="00AC7BE7" w:rsidRPr="00A84CFE">
        <w:rPr>
          <w:rFonts w:cs="Times New Roman"/>
          <w:szCs w:val="24"/>
        </w:rPr>
        <w:t xml:space="preserve"> is no longer complete or true.</w:t>
      </w:r>
    </w:p>
    <w:p w14:paraId="59F59F71" w14:textId="77777777" w:rsidR="00AC7BE7" w:rsidRPr="00A84CFE" w:rsidRDefault="003C7ECB" w:rsidP="00AC7BE7">
      <w:pPr>
        <w:pStyle w:val="Text-DS"/>
        <w:ind w:left="720" w:hanging="720"/>
        <w:rPr>
          <w:rFonts w:cs="Times New Roman"/>
          <w:b/>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AC7BE7" w:rsidRPr="00A84CFE">
        <w:rPr>
          <w:rFonts w:cs="Times New Roman"/>
          <w:b/>
          <w:szCs w:val="24"/>
        </w:rPr>
        <w:tab/>
      </w:r>
      <w:r w:rsidR="007E15A9" w:rsidRPr="00A84CFE">
        <w:rPr>
          <w:rFonts w:cs="Times New Roman"/>
          <w:b/>
          <w:szCs w:val="24"/>
        </w:rPr>
        <w:t xml:space="preserve">Discovery </w:t>
      </w:r>
      <w:r w:rsidR="00AC7BE7" w:rsidRPr="00A84CFE">
        <w:rPr>
          <w:rFonts w:cs="Times New Roman"/>
          <w:b/>
          <w:szCs w:val="24"/>
        </w:rPr>
        <w:t>Disputes.</w:t>
      </w:r>
    </w:p>
    <w:p w14:paraId="3EF2A045" w14:textId="77777777" w:rsidR="00AC7BE7" w:rsidRPr="00A84CFE" w:rsidRDefault="00AC7BE7" w:rsidP="005D425C">
      <w:pPr>
        <w:pStyle w:val="Text-DS"/>
        <w:numPr>
          <w:ilvl w:val="0"/>
          <w:numId w:val="8"/>
        </w:numPr>
        <w:ind w:hanging="720"/>
        <w:rPr>
          <w:rFonts w:cs="Times New Roman"/>
          <w:szCs w:val="24"/>
        </w:rPr>
      </w:pPr>
      <w:r w:rsidRPr="00A84CFE">
        <w:rPr>
          <w:rFonts w:cs="Times New Roman"/>
          <w:szCs w:val="24"/>
        </w:rPr>
        <w:t xml:space="preserve">Except in cases involving claims of privilege, any party entitled to receive disclosures </w:t>
      </w:r>
      <w:r w:rsidR="007E15A9" w:rsidRPr="00A84CFE">
        <w:rPr>
          <w:rFonts w:cs="Times New Roman"/>
          <w:szCs w:val="24"/>
        </w:rPr>
        <w:t xml:space="preserve">(“Requesting Party”) </w:t>
      </w:r>
      <w:r w:rsidRPr="00A84CFE">
        <w:rPr>
          <w:rFonts w:cs="Times New Roman"/>
          <w:szCs w:val="24"/>
        </w:rPr>
        <w:t>may, after the deadline for making disclosures, serve upon a party required to make disclosures</w:t>
      </w:r>
      <w:r w:rsidR="007E15A9" w:rsidRPr="00A84CFE">
        <w:rPr>
          <w:rFonts w:cs="Times New Roman"/>
          <w:szCs w:val="24"/>
        </w:rPr>
        <w:t xml:space="preserve"> (“Responding Party”)</w:t>
      </w:r>
      <w:r w:rsidRPr="00A84CFE">
        <w:rPr>
          <w:rFonts w:cs="Times New Roman"/>
          <w:szCs w:val="24"/>
        </w:rPr>
        <w:t xml:space="preserve"> a written statement, in letter form or otherwise, of any reason why the </w:t>
      </w:r>
      <w:r w:rsidR="007E15A9" w:rsidRPr="00A84CFE">
        <w:rPr>
          <w:rFonts w:cs="Times New Roman"/>
          <w:szCs w:val="24"/>
        </w:rPr>
        <w:t>Requesting Party</w:t>
      </w:r>
      <w:r w:rsidRPr="00A84CFE">
        <w:rPr>
          <w:rFonts w:cs="Times New Roman"/>
          <w:szCs w:val="24"/>
        </w:rPr>
        <w:t xml:space="preserve"> believes that the </w:t>
      </w:r>
      <w:r w:rsidR="007E15A9" w:rsidRPr="00A84CFE">
        <w:rPr>
          <w:rFonts w:cs="Times New Roman"/>
          <w:szCs w:val="24"/>
        </w:rPr>
        <w:t xml:space="preserve">Responding Party’s </w:t>
      </w:r>
      <w:r w:rsidRPr="00A84CFE">
        <w:rPr>
          <w:rFonts w:cs="Times New Roman"/>
          <w:szCs w:val="24"/>
        </w:rPr>
        <w:t xml:space="preserve">disclosures are insufficient.  The written statement shall list, by category, the items the </w:t>
      </w:r>
      <w:r w:rsidR="007E15A9" w:rsidRPr="00A84CFE">
        <w:rPr>
          <w:rFonts w:cs="Times New Roman"/>
          <w:szCs w:val="24"/>
        </w:rPr>
        <w:t>Requesting Party</w:t>
      </w:r>
      <w:r w:rsidRPr="00A84CFE">
        <w:rPr>
          <w:rFonts w:cs="Times New Roman"/>
          <w:szCs w:val="24"/>
        </w:rPr>
        <w:t xml:space="preserve"> contends should be produced.  The parties shall promptly meet and confer.  If the parties are unable to resolve their dispute, then the </w:t>
      </w:r>
      <w:r w:rsidR="007E15A9" w:rsidRPr="00A84CFE">
        <w:rPr>
          <w:rFonts w:cs="Times New Roman"/>
          <w:szCs w:val="24"/>
        </w:rPr>
        <w:t>Responding Party</w:t>
      </w:r>
      <w:r w:rsidRPr="00A84CFE">
        <w:rPr>
          <w:rFonts w:cs="Times New Roman"/>
          <w:szCs w:val="24"/>
        </w:rPr>
        <w:t xml:space="preserve"> shall, within 14 days after service of the written statement upon it, serve upon the </w:t>
      </w:r>
      <w:r w:rsidR="007E15A9" w:rsidRPr="00A84CFE">
        <w:rPr>
          <w:rFonts w:cs="Times New Roman"/>
          <w:szCs w:val="24"/>
        </w:rPr>
        <w:t>Requesting Party</w:t>
      </w:r>
      <w:r w:rsidRPr="00A84CFE">
        <w:rPr>
          <w:rFonts w:cs="Times New Roman"/>
          <w:szCs w:val="24"/>
        </w:rPr>
        <w:t xml:space="preserve"> a written </w:t>
      </w:r>
      <w:r w:rsidRPr="00A84CFE">
        <w:rPr>
          <w:rFonts w:cs="Times New Roman"/>
          <w:szCs w:val="24"/>
        </w:rPr>
        <w:lastRenderedPageBreak/>
        <w:t xml:space="preserve">statement, in letter form or otherwise, which identifies (1) the requested items that will be disclosed, if any, and (2) the reasons why any requested items will not be disclosed.  The </w:t>
      </w:r>
      <w:r w:rsidR="007E15A9" w:rsidRPr="00A84CFE">
        <w:rPr>
          <w:rFonts w:cs="Times New Roman"/>
          <w:szCs w:val="24"/>
        </w:rPr>
        <w:t>Requesting Party</w:t>
      </w:r>
      <w:r w:rsidRPr="00A84CFE">
        <w:rPr>
          <w:rFonts w:cs="Times New Roman"/>
          <w:szCs w:val="24"/>
        </w:rPr>
        <w:t xml:space="preserve"> may there</w:t>
      </w:r>
      <w:r w:rsidR="007E15A9" w:rsidRPr="00A84CFE">
        <w:rPr>
          <w:rFonts w:cs="Times New Roman"/>
          <w:szCs w:val="24"/>
        </w:rPr>
        <w:t>after file a motion to compel.</w:t>
      </w:r>
    </w:p>
    <w:p w14:paraId="7CFB5852" w14:textId="77777777" w:rsidR="005D425C" w:rsidRPr="00A84CFE" w:rsidRDefault="005D425C" w:rsidP="005D425C">
      <w:pPr>
        <w:pStyle w:val="Text-DS"/>
        <w:numPr>
          <w:ilvl w:val="0"/>
          <w:numId w:val="8"/>
        </w:numPr>
        <w:ind w:hanging="720"/>
        <w:rPr>
          <w:rFonts w:cs="Times New Roman"/>
          <w:szCs w:val="24"/>
        </w:rPr>
      </w:pPr>
      <w:r w:rsidRPr="00A84CFE">
        <w:rPr>
          <w:rFonts w:cs="Times New Roman"/>
          <w:szCs w:val="24"/>
        </w:rPr>
        <w:t xml:space="preserve">An opposed discovery related motion, or any response thereto, shall not exceed </w:t>
      </w:r>
      <w:r w:rsidR="00553791" w:rsidRPr="00A84CFE">
        <w:rPr>
          <w:rFonts w:cs="Times New Roman"/>
          <w:szCs w:val="24"/>
        </w:rPr>
        <w:t>7</w:t>
      </w:r>
      <w:r w:rsidRPr="00A84CFE">
        <w:rPr>
          <w:rFonts w:cs="Times New Roman"/>
          <w:szCs w:val="24"/>
        </w:rPr>
        <w:t xml:space="preserve"> pages. Attachments to a discovery related motion, or a response thereto, shall not exceed </w:t>
      </w:r>
      <w:r w:rsidR="00553791" w:rsidRPr="00A84CFE">
        <w:rPr>
          <w:rFonts w:cs="Times New Roman"/>
          <w:szCs w:val="24"/>
        </w:rPr>
        <w:t>5</w:t>
      </w:r>
      <w:r w:rsidRPr="00A84CFE">
        <w:rPr>
          <w:rFonts w:cs="Times New Roman"/>
          <w:szCs w:val="24"/>
        </w:rPr>
        <w:t xml:space="preserve"> pages. No further briefing is allowed absent a request or order from the Court.</w:t>
      </w:r>
    </w:p>
    <w:p w14:paraId="51783926" w14:textId="77777777" w:rsidR="005D425C" w:rsidRPr="00A84CFE" w:rsidRDefault="005D425C" w:rsidP="005D425C">
      <w:pPr>
        <w:pStyle w:val="Text-DS"/>
        <w:numPr>
          <w:ilvl w:val="0"/>
          <w:numId w:val="8"/>
        </w:numPr>
        <w:ind w:hanging="720"/>
        <w:rPr>
          <w:rFonts w:cs="Times New Roman"/>
          <w:szCs w:val="24"/>
        </w:rPr>
      </w:pPr>
      <w:r w:rsidRPr="00A84CFE">
        <w:rPr>
          <w:rFonts w:cs="Times New Roman"/>
          <w:szCs w:val="24"/>
        </w:rPr>
        <w:t>Prior to filing any discovery related motion, the parties must fully comply with the substantive and procedural conference requirements of Local Rule CV-7(h) and (i). Within 72 hours of the Court setting any discovery motion for a hearing, each party’s lead attorney (</w:t>
      </w:r>
      <w:r w:rsidRPr="00A84CFE">
        <w:rPr>
          <w:rFonts w:cs="Times New Roman"/>
          <w:i/>
          <w:szCs w:val="24"/>
        </w:rPr>
        <w:t>see</w:t>
      </w:r>
      <w:r w:rsidRPr="00A84CFE">
        <w:rPr>
          <w:rFonts w:cs="Times New Roman"/>
          <w:szCs w:val="24"/>
        </w:rPr>
        <w:t xml:space="preserve"> Local Rule CV-11(a)) and local counsel shall meet and confer in person or by telephone, without the involvement or participation of other attorneys, </w:t>
      </w:r>
      <w:proofErr w:type="gramStart"/>
      <w:r w:rsidRPr="00A84CFE">
        <w:rPr>
          <w:rFonts w:cs="Times New Roman"/>
          <w:szCs w:val="24"/>
        </w:rPr>
        <w:t>in an effort to</w:t>
      </w:r>
      <w:proofErr w:type="gramEnd"/>
      <w:r w:rsidRPr="00A84CFE">
        <w:rPr>
          <w:rFonts w:cs="Times New Roman"/>
          <w:szCs w:val="24"/>
        </w:rPr>
        <w:t xml:space="preserve"> resolve the dispute without Court intervention. </w:t>
      </w:r>
    </w:p>
    <w:p w14:paraId="0C354E49" w14:textId="77777777" w:rsidR="005D425C" w:rsidRPr="00A84CFE" w:rsidRDefault="005D425C" w:rsidP="005D425C">
      <w:pPr>
        <w:pStyle w:val="Text-DS"/>
        <w:numPr>
          <w:ilvl w:val="0"/>
          <w:numId w:val="8"/>
        </w:numPr>
        <w:ind w:hanging="720"/>
        <w:rPr>
          <w:rFonts w:cs="Times New Roman"/>
          <w:szCs w:val="24"/>
        </w:rPr>
      </w:pPr>
      <w:r w:rsidRPr="00A84CFE">
        <w:rPr>
          <w:rFonts w:cs="Times New Roman"/>
          <w:szCs w:val="24"/>
        </w:rPr>
        <w:t>Counsel shall promptly notify the Court of the results of that meeting by filing a joint report of no more than two pages. Unless excused by the Court, each party’s lead attorney shall attend any discovery motion hearing set by the Court (though the lead attorney is n</w:t>
      </w:r>
      <w:r w:rsidR="000D1A40" w:rsidRPr="00A84CFE">
        <w:rPr>
          <w:rFonts w:cs="Times New Roman"/>
          <w:szCs w:val="24"/>
        </w:rPr>
        <w:t>ot required to argue the motion</w:t>
      </w:r>
      <w:r w:rsidRPr="00A84CFE">
        <w:rPr>
          <w:rFonts w:cs="Times New Roman"/>
          <w:szCs w:val="24"/>
        </w:rPr>
        <w:t>)</w:t>
      </w:r>
      <w:r w:rsidR="000D1A40" w:rsidRPr="00A84CFE">
        <w:rPr>
          <w:rFonts w:cs="Times New Roman"/>
          <w:szCs w:val="24"/>
        </w:rPr>
        <w:t>.</w:t>
      </w:r>
    </w:p>
    <w:p w14:paraId="7408F413" w14:textId="77777777" w:rsidR="002F670D" w:rsidRPr="00A84CFE" w:rsidRDefault="002F670D" w:rsidP="005D425C">
      <w:pPr>
        <w:pStyle w:val="Text-DS"/>
        <w:numPr>
          <w:ilvl w:val="0"/>
          <w:numId w:val="8"/>
        </w:numPr>
        <w:ind w:hanging="720"/>
        <w:rPr>
          <w:rFonts w:cs="Times New Roman"/>
          <w:szCs w:val="24"/>
        </w:rPr>
      </w:pPr>
      <w:r w:rsidRPr="00A84CFE">
        <w:rPr>
          <w:rFonts w:cs="Times New Roman"/>
          <w:szCs w:val="24"/>
        </w:rPr>
        <w:t>Any change to a party’s lead attorney designation must be accomplished by motion and order.</w:t>
      </w:r>
    </w:p>
    <w:p w14:paraId="16886787" w14:textId="77777777" w:rsidR="00AC7BE7" w:rsidRPr="00A84CFE" w:rsidRDefault="00AC7BE7" w:rsidP="005D425C">
      <w:pPr>
        <w:pStyle w:val="Text-DS"/>
        <w:numPr>
          <w:ilvl w:val="0"/>
          <w:numId w:val="8"/>
        </w:numPr>
        <w:ind w:hanging="720"/>
        <w:rPr>
          <w:rFonts w:cs="Times New Roman"/>
          <w:szCs w:val="24"/>
        </w:rPr>
      </w:pPr>
      <w:r w:rsidRPr="00A84CFE">
        <w:rPr>
          <w:rFonts w:cs="Times New Roman"/>
          <w:szCs w:val="24"/>
        </w:rPr>
        <w:t xml:space="preserve">Counsel </w:t>
      </w:r>
      <w:proofErr w:type="gramStart"/>
      <w:r w:rsidRPr="00A84CFE">
        <w:rPr>
          <w:rFonts w:cs="Times New Roman"/>
          <w:szCs w:val="24"/>
        </w:rPr>
        <w:t>are</w:t>
      </w:r>
      <w:proofErr w:type="gramEnd"/>
      <w:r w:rsidRPr="00A84CFE">
        <w:rPr>
          <w:rFonts w:cs="Times New Roman"/>
          <w:szCs w:val="24"/>
        </w:rPr>
        <w:t xml:space="preserve"> directed to contact the chambers of the undersigned for any “hot-line” disputes before contacting the Discovery Hotline provided by Local Rule CV-26(e).  If the undersigned is not available, the parties shall proceed in accordance with Local Rule CV-26(e).</w:t>
      </w:r>
      <w:r w:rsidRPr="00A84CFE">
        <w:rPr>
          <w:rFonts w:cs="Times New Roman"/>
          <w:szCs w:val="24"/>
        </w:rPr>
        <w:tab/>
      </w:r>
    </w:p>
    <w:p w14:paraId="09F86BCE" w14:textId="77777777" w:rsidR="00AC7BE7" w:rsidRPr="00A84CFE" w:rsidRDefault="003C7ECB" w:rsidP="00AC7BE7">
      <w:pPr>
        <w:pStyle w:val="Text-DS"/>
        <w:ind w:left="720" w:hanging="720"/>
        <w:rPr>
          <w:rFonts w:cs="Times New Roman"/>
          <w:szCs w:val="24"/>
        </w:rPr>
      </w:pPr>
      <w:r w:rsidRPr="00A84CFE">
        <w:rPr>
          <w:rFonts w:cs="Times New Roman"/>
          <w:b/>
          <w:szCs w:val="24"/>
        </w:rPr>
        <w:lastRenderedPageBreak/>
        <w:fldChar w:fldCharType="begin"/>
      </w:r>
      <w:r w:rsidRPr="00A84CFE">
        <w:rPr>
          <w:rFonts w:cs="Times New Roman"/>
          <w:b/>
          <w:szCs w:val="24"/>
        </w:rPr>
        <w:instrText xml:space="preserve"> AUTONUM  \* Arabic </w:instrText>
      </w:r>
      <w:r w:rsidRPr="00A84CFE">
        <w:rPr>
          <w:rFonts w:cs="Times New Roman"/>
          <w:b/>
          <w:szCs w:val="24"/>
        </w:rPr>
        <w:fldChar w:fldCharType="end"/>
      </w:r>
      <w:r w:rsidR="00AC7BE7" w:rsidRPr="00A84CFE">
        <w:rPr>
          <w:rFonts w:cs="Times New Roman"/>
          <w:b/>
          <w:szCs w:val="24"/>
        </w:rPr>
        <w:tab/>
        <w:t>No Excuses.</w:t>
      </w:r>
      <w:r w:rsidR="00AC7BE7" w:rsidRPr="00A84CFE">
        <w:rPr>
          <w:rFonts w:cs="Times New Roman"/>
          <w:szCs w:val="24"/>
        </w:rPr>
        <w:t xml:space="preserve">  A party is not excused from the requirements of this Discovery Order because it has not fully completed its investigation of the case, or because it challenges the sufficiency of another party’s disclosures, or because another party has not made its disclosures.  Absent court order to the contrary, a party is not excused from disclosure because there are pending motions to dismiss, to remand or to change venue.</w:t>
      </w:r>
    </w:p>
    <w:p w14:paraId="1A4C756F" w14:textId="77777777" w:rsidR="00AC7BE7" w:rsidRPr="00A84CFE" w:rsidRDefault="003C7ECB" w:rsidP="00AC7BE7">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AC7BE7" w:rsidRPr="00A84CFE">
        <w:rPr>
          <w:rFonts w:cs="Times New Roman"/>
          <w:b/>
          <w:szCs w:val="24"/>
        </w:rPr>
        <w:tab/>
        <w:t>Filings.</w:t>
      </w:r>
      <w:r w:rsidR="00AC7BE7" w:rsidRPr="00A84CFE">
        <w:rPr>
          <w:rFonts w:cs="Times New Roman"/>
          <w:szCs w:val="24"/>
        </w:rPr>
        <w:t xml:space="preserve">  Only upon request from chambers shall counsel submit to the court courtesy copies of any filings.</w:t>
      </w:r>
    </w:p>
    <w:p w14:paraId="0241F4A0" w14:textId="77777777" w:rsidR="007E15A9" w:rsidRPr="00A84CFE" w:rsidRDefault="003C7ECB" w:rsidP="003E1EC6">
      <w:pPr>
        <w:pStyle w:val="Text-DS"/>
        <w:ind w:left="720" w:hanging="720"/>
        <w:rPr>
          <w:rFonts w:cs="Times New Roman"/>
          <w:b/>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007E15A9" w:rsidRPr="00A84CFE">
        <w:rPr>
          <w:rFonts w:cs="Times New Roman"/>
          <w:b/>
          <w:szCs w:val="24"/>
        </w:rPr>
        <w:tab/>
      </w:r>
      <w:r w:rsidR="003E1EC6" w:rsidRPr="00A84CFE">
        <w:rPr>
          <w:rFonts w:cs="Times New Roman"/>
          <w:b/>
          <w:szCs w:val="24"/>
        </w:rPr>
        <w:t>Proposed Stipulations by the Parties Regarding Discovery</w:t>
      </w:r>
      <w:r w:rsidR="000665A9" w:rsidRPr="00A84CFE">
        <w:rPr>
          <w:rFonts w:cs="Times New Roman"/>
          <w:b/>
          <w:szCs w:val="24"/>
        </w:rPr>
        <w:t>.</w:t>
      </w:r>
      <w:r w:rsidR="003E1EC6" w:rsidRPr="00A84CFE">
        <w:rPr>
          <w:rFonts w:cs="Times New Roman"/>
          <w:b/>
          <w:szCs w:val="24"/>
        </w:rPr>
        <w:t xml:space="preserve">  </w:t>
      </w:r>
      <w:r w:rsidR="003E1EC6" w:rsidRPr="00A84CFE">
        <w:rPr>
          <w:rFonts w:cs="Times New Roman"/>
          <w:szCs w:val="24"/>
        </w:rPr>
        <w:t>[</w:t>
      </w:r>
      <w:r w:rsidR="00EA1021" w:rsidRPr="00A84CFE">
        <w:rPr>
          <w:rFonts w:cs="Times New Roman"/>
          <w:szCs w:val="24"/>
        </w:rPr>
        <w:t xml:space="preserve"> </w:t>
      </w:r>
      <w:r w:rsidR="004E1F1C" w:rsidRPr="00A84CFE">
        <w:rPr>
          <w:rFonts w:cs="Times New Roman"/>
          <w:szCs w:val="24"/>
          <w:u w:val="single"/>
        </w:rPr>
        <w:t>The parties may include proposed stipulations regarding discovery here.  Proposed Stipulations may not be used to modify the ordinary procedures of the Court (</w:t>
      </w:r>
      <w:proofErr w:type="gramStart"/>
      <w:r w:rsidR="004E1F1C" w:rsidRPr="00A84CFE">
        <w:rPr>
          <w:rFonts w:cs="Times New Roman"/>
          <w:szCs w:val="24"/>
          <w:u w:val="single"/>
        </w:rPr>
        <w:t>e.g.</w:t>
      </w:r>
      <w:proofErr w:type="gramEnd"/>
      <w:r w:rsidR="004E1F1C" w:rsidRPr="00A84CFE">
        <w:rPr>
          <w:rFonts w:cs="Times New Roman"/>
          <w:szCs w:val="24"/>
          <w:u w:val="single"/>
        </w:rPr>
        <w:t xml:space="preserve"> the requirement that an in person conference be held prior to filing a discovery-related motion.)</w:t>
      </w:r>
      <w:r w:rsidR="00AD3CC6" w:rsidRPr="00A84CFE">
        <w:rPr>
          <w:rFonts w:cs="Times New Roman"/>
          <w:szCs w:val="24"/>
          <w:u w:val="single"/>
        </w:rPr>
        <w:t xml:space="preserve">  If there are no proposed stipulations, indicate “None.</w:t>
      </w:r>
      <w:proofErr w:type="gramStart"/>
      <w:r w:rsidR="00AD3CC6" w:rsidRPr="00A84CFE">
        <w:rPr>
          <w:rFonts w:cs="Times New Roman"/>
          <w:szCs w:val="24"/>
          <w:u w:val="single"/>
        </w:rPr>
        <w:t>”</w:t>
      </w:r>
      <w:r w:rsidR="00AD3CC6" w:rsidRPr="00A84CFE">
        <w:rPr>
          <w:rFonts w:cs="Times New Roman"/>
          <w:szCs w:val="24"/>
        </w:rPr>
        <w:t xml:space="preserve"> </w:t>
      </w:r>
      <w:r w:rsidR="003E1EC6" w:rsidRPr="00A84CFE">
        <w:rPr>
          <w:rFonts w:cs="Times New Roman"/>
          <w:szCs w:val="24"/>
        </w:rPr>
        <w:t>]</w:t>
      </w:r>
      <w:proofErr w:type="gramEnd"/>
      <w:r w:rsidR="007E15A9" w:rsidRPr="00A84CFE">
        <w:rPr>
          <w:rFonts w:cs="Times New Roman"/>
          <w:b/>
          <w:szCs w:val="24"/>
        </w:rPr>
        <w:t xml:space="preserve"> </w:t>
      </w:r>
    </w:p>
    <w:p w14:paraId="375254AC" w14:textId="77777777" w:rsidR="002A6823" w:rsidRPr="00A84CFE" w:rsidRDefault="002A6823" w:rsidP="002A6823">
      <w:pPr>
        <w:pStyle w:val="Text-DS"/>
        <w:ind w:left="720" w:hanging="720"/>
        <w:rPr>
          <w:rFonts w:cs="Times New Roman"/>
          <w:szCs w:val="24"/>
        </w:rPr>
      </w:pPr>
      <w:r w:rsidRPr="00A84CFE">
        <w:rPr>
          <w:rFonts w:cs="Times New Roman"/>
          <w:b/>
          <w:szCs w:val="24"/>
        </w:rPr>
        <w:fldChar w:fldCharType="begin"/>
      </w:r>
      <w:r w:rsidRPr="00A84CFE">
        <w:rPr>
          <w:rFonts w:cs="Times New Roman"/>
          <w:b/>
          <w:szCs w:val="24"/>
        </w:rPr>
        <w:instrText xml:space="preserve"> AUTONUM  \* Arabic </w:instrText>
      </w:r>
      <w:r w:rsidRPr="00A84CFE">
        <w:rPr>
          <w:rFonts w:cs="Times New Roman"/>
          <w:b/>
          <w:szCs w:val="24"/>
        </w:rPr>
        <w:fldChar w:fldCharType="end"/>
      </w:r>
      <w:r w:rsidRPr="00A84CFE">
        <w:rPr>
          <w:rFonts w:cs="Times New Roman"/>
          <w:b/>
          <w:szCs w:val="24"/>
        </w:rPr>
        <w:tab/>
        <w:t>Standing Orders</w:t>
      </w:r>
      <w:r w:rsidR="000665A9" w:rsidRPr="00A84CFE">
        <w:rPr>
          <w:rFonts w:cs="Times New Roman"/>
          <w:b/>
          <w:szCs w:val="24"/>
        </w:rPr>
        <w:t>.</w:t>
      </w:r>
      <w:r w:rsidRPr="00A84CFE">
        <w:rPr>
          <w:rFonts w:cs="Times New Roman"/>
          <w:b/>
          <w:szCs w:val="24"/>
        </w:rPr>
        <w:t xml:space="preserve">  </w:t>
      </w:r>
      <w:r w:rsidRPr="00A84CFE">
        <w:rPr>
          <w:rFonts w:cs="Times New Roman"/>
          <w:szCs w:val="24"/>
        </w:rPr>
        <w:t>The parties and counsel are charged with notice of and are required to fully comply with each of the Standing Orders of this Court</w:t>
      </w:r>
      <w:r w:rsidR="00D10D1A" w:rsidRPr="00A84CFE">
        <w:rPr>
          <w:rFonts w:cs="Times New Roman"/>
          <w:szCs w:val="24"/>
        </w:rPr>
        <w:t>. Such are</w:t>
      </w:r>
      <w:r w:rsidRPr="00A84CFE">
        <w:rPr>
          <w:rFonts w:cs="Times New Roman"/>
          <w:szCs w:val="24"/>
        </w:rPr>
        <w:t xml:space="preserve"> posted on the Court’</w:t>
      </w:r>
      <w:r w:rsidRPr="00A84CFE">
        <w:rPr>
          <w:rFonts w:cs="Times New Roman"/>
          <w:spacing w:val="-20"/>
          <w:szCs w:val="24"/>
        </w:rPr>
        <w:t>s</w:t>
      </w:r>
      <w:r w:rsidRPr="00A84CFE">
        <w:rPr>
          <w:rFonts w:cs="Times New Roman"/>
          <w:szCs w:val="24"/>
        </w:rPr>
        <w:t xml:space="preserve"> websit</w:t>
      </w:r>
      <w:r w:rsidRPr="00A84CFE">
        <w:rPr>
          <w:rFonts w:cs="Times New Roman"/>
          <w:spacing w:val="-20"/>
          <w:szCs w:val="24"/>
        </w:rPr>
        <w:t>e</w:t>
      </w:r>
      <w:r w:rsidR="00B044C7" w:rsidRPr="00A84CFE">
        <w:rPr>
          <w:rFonts w:cs="Times New Roman"/>
          <w:spacing w:val="-20"/>
          <w:szCs w:val="24"/>
        </w:rPr>
        <w:t xml:space="preserve"> </w:t>
      </w:r>
      <w:r w:rsidRPr="00A84CFE">
        <w:rPr>
          <w:rFonts w:cs="Times New Roman"/>
          <w:szCs w:val="24"/>
        </w:rPr>
        <w:t>at</w:t>
      </w:r>
      <w:r w:rsidR="006A230A" w:rsidRPr="00A84CFE">
        <w:rPr>
          <w:rFonts w:cs="Times New Roman"/>
          <w:szCs w:val="24"/>
        </w:rPr>
        <w:t xml:space="preserve"> </w:t>
      </w:r>
      <w:hyperlink r:id="rId8" w:history="1">
        <w:r w:rsidR="00683FD1" w:rsidRPr="00A84CFE">
          <w:rPr>
            <w:rStyle w:val="Hyperlink"/>
            <w:rFonts w:cs="Times New Roman"/>
            <w:szCs w:val="24"/>
          </w:rPr>
          <w:t>http://www.txed.uscourts.gov/?q=court-annexed-mediation-plan</w:t>
        </w:r>
      </w:hyperlink>
      <w:r w:rsidR="00C65B8C" w:rsidRPr="00A84CFE">
        <w:rPr>
          <w:rFonts w:cs="Times New Roman"/>
          <w:szCs w:val="24"/>
        </w:rPr>
        <w:t>. The substance of some such orders may be included expressly within this Discovery Order, while others (including the Court’s Standing Order Regarding Protection of Proprietary and/or Confidential Information to Be Presented to the Court During Motion and Trial Practice</w:t>
      </w:r>
      <w:r w:rsidR="000253D1" w:rsidRPr="00A84CFE">
        <w:rPr>
          <w:rFonts w:cs="Times New Roman"/>
          <w:szCs w:val="24"/>
        </w:rPr>
        <w:t>) are incorporated herein by reference. All such standing orders shall be binding on the parties and counsel, regardless of whether they are expressly included herein or made a part hereof by reference.</w:t>
      </w:r>
    </w:p>
    <w:p w14:paraId="6C872D51" w14:textId="77777777" w:rsidR="002A6823" w:rsidRPr="00A84CFE" w:rsidRDefault="002A6823" w:rsidP="003E1EC6">
      <w:pPr>
        <w:pStyle w:val="Text-DS"/>
        <w:ind w:left="720" w:hanging="720"/>
        <w:rPr>
          <w:rFonts w:cs="Times New Roman"/>
          <w:b/>
          <w:szCs w:val="24"/>
        </w:rPr>
      </w:pPr>
    </w:p>
    <w:p w14:paraId="18E25D50" w14:textId="77777777" w:rsidR="00AD1C0C" w:rsidRPr="00A84CFE" w:rsidRDefault="00AD1C0C" w:rsidP="00AD1C0C">
      <w:pPr>
        <w:tabs>
          <w:tab w:val="left" w:pos="3645"/>
        </w:tabs>
        <w:rPr>
          <w:rFonts w:cs="Times New Roman"/>
          <w:b/>
          <w:szCs w:val="24"/>
        </w:rPr>
      </w:pPr>
    </w:p>
    <w:sectPr w:rsidR="00AD1C0C" w:rsidRPr="00A84CFE" w:rsidSect="00C724CB">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2A89" w14:textId="77777777" w:rsidR="006A230A" w:rsidRDefault="006A230A" w:rsidP="00600E66">
      <w:r>
        <w:separator/>
      </w:r>
    </w:p>
  </w:endnote>
  <w:endnote w:type="continuationSeparator" w:id="0">
    <w:p w14:paraId="4DF67BE9" w14:textId="77777777" w:rsidR="006A230A" w:rsidRDefault="006A230A"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36E4" w14:textId="77777777" w:rsidR="006A230A" w:rsidRDefault="006A230A">
    <w:pPr>
      <w:pStyle w:val="Footer"/>
    </w:pPr>
  </w:p>
  <w:p w14:paraId="39E86E38" w14:textId="77777777" w:rsidR="006A230A" w:rsidRDefault="006A2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0FAD" w14:textId="77777777" w:rsidR="006A230A" w:rsidRDefault="006A230A" w:rsidP="00EE2467">
    <w:pPr>
      <w:pStyle w:val="Footer"/>
      <w:jc w:val="cente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sidR="00EB7163">
      <w:rPr>
        <w:rFonts w:cs="Times New Roman"/>
        <w:noProof/>
        <w:szCs w:val="24"/>
      </w:rPr>
      <w:t>7</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744B" w14:textId="77777777" w:rsidR="006A230A" w:rsidRDefault="006A230A" w:rsidP="00600E66">
      <w:r>
        <w:separator/>
      </w:r>
    </w:p>
  </w:footnote>
  <w:footnote w:type="continuationSeparator" w:id="0">
    <w:p w14:paraId="1455E7E2" w14:textId="77777777" w:rsidR="006A230A" w:rsidRDefault="006A230A" w:rsidP="00600E66">
      <w:r>
        <w:continuationSeparator/>
      </w:r>
    </w:p>
  </w:footnote>
  <w:footnote w:id="1">
    <w:p w14:paraId="06761CA8" w14:textId="28D4C35C" w:rsidR="00472CC8" w:rsidRDefault="00472CC8" w:rsidP="00472CC8">
      <w:pPr>
        <w:pStyle w:val="FootnoteText"/>
        <w:spacing w:after="0"/>
      </w:pPr>
      <w:r>
        <w:rPr>
          <w:rStyle w:val="FootnoteReference"/>
        </w:rPr>
        <w:footnoteRef/>
      </w:r>
      <w:r>
        <w:t xml:space="preserve"> </w:t>
      </w:r>
      <w:r w:rsidRPr="00472CC8">
        <w:rPr>
          <w:highlight w:val="yellow"/>
        </w:rPr>
        <w:t>All expert reports should be written such that the report is organized with discrete paragraph numbers.</w:t>
      </w:r>
    </w:p>
  </w:footnote>
  <w:footnote w:id="2">
    <w:p w14:paraId="494F5D0E" w14:textId="77777777" w:rsidR="006A230A" w:rsidRDefault="006A230A">
      <w:pPr>
        <w:pStyle w:val="FootnoteText"/>
      </w:pPr>
      <w:r>
        <w:rPr>
          <w:rStyle w:val="FootnoteReference"/>
        </w:rPr>
        <w:footnoteRef/>
      </w:r>
      <w:r>
        <w:t xml:space="preserve">  The Court anticipates that this disclosure requirement will obviate the need for requests for production.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E3D" w14:textId="77777777" w:rsidR="006A230A" w:rsidRDefault="006A230A">
    <w:pPr>
      <w:pStyle w:val="Header"/>
    </w:pPr>
  </w:p>
  <w:p w14:paraId="34B81DAC" w14:textId="77777777" w:rsidR="006A230A" w:rsidRDefault="006A23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1D75" w14:textId="77777777" w:rsidR="006A230A" w:rsidRDefault="006A230A">
    <w:pPr>
      <w:pStyle w:val="Header"/>
    </w:pPr>
  </w:p>
  <w:p w14:paraId="4B90E32D" w14:textId="77777777" w:rsidR="006A230A" w:rsidRDefault="006A23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51653"/>
    <w:multiLevelType w:val="hybridMultilevel"/>
    <w:tmpl w:val="596636A2"/>
    <w:lvl w:ilvl="0" w:tplc="1C6A5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7593C"/>
    <w:multiLevelType w:val="hybridMultilevel"/>
    <w:tmpl w:val="6596B2CA"/>
    <w:lvl w:ilvl="0" w:tplc="1C6A5F32">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AD6A8F"/>
    <w:multiLevelType w:val="hybridMultilevel"/>
    <w:tmpl w:val="596636A2"/>
    <w:lvl w:ilvl="0" w:tplc="1C6A5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10524F"/>
    <w:multiLevelType w:val="hybridMultilevel"/>
    <w:tmpl w:val="596636A2"/>
    <w:lvl w:ilvl="0" w:tplc="1C6A5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2383084">
    <w:abstractNumId w:val="4"/>
  </w:num>
  <w:num w:numId="2" w16cid:durableId="556354461">
    <w:abstractNumId w:val="3"/>
  </w:num>
  <w:num w:numId="3" w16cid:durableId="606936505">
    <w:abstractNumId w:val="2"/>
  </w:num>
  <w:num w:numId="4" w16cid:durableId="670792322">
    <w:abstractNumId w:val="0"/>
  </w:num>
  <w:num w:numId="5" w16cid:durableId="1177816584">
    <w:abstractNumId w:val="6"/>
  </w:num>
  <w:num w:numId="6" w16cid:durableId="1972589363">
    <w:abstractNumId w:val="1"/>
  </w:num>
  <w:num w:numId="7" w16cid:durableId="1962881697">
    <w:abstractNumId w:val="5"/>
  </w:num>
  <w:num w:numId="8" w16cid:durableId="725110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8A"/>
    <w:rsid w:val="000040C0"/>
    <w:rsid w:val="00012D42"/>
    <w:rsid w:val="000253D1"/>
    <w:rsid w:val="00031786"/>
    <w:rsid w:val="000665A9"/>
    <w:rsid w:val="00074193"/>
    <w:rsid w:val="0007603B"/>
    <w:rsid w:val="00077C49"/>
    <w:rsid w:val="000947A4"/>
    <w:rsid w:val="00097537"/>
    <w:rsid w:val="000C6729"/>
    <w:rsid w:val="000D1A40"/>
    <w:rsid w:val="000E02E1"/>
    <w:rsid w:val="000E2178"/>
    <w:rsid w:val="000F37E2"/>
    <w:rsid w:val="00102F3E"/>
    <w:rsid w:val="001064AD"/>
    <w:rsid w:val="001255C8"/>
    <w:rsid w:val="001339A7"/>
    <w:rsid w:val="00154DE2"/>
    <w:rsid w:val="0016496B"/>
    <w:rsid w:val="00185616"/>
    <w:rsid w:val="00196928"/>
    <w:rsid w:val="001A74F0"/>
    <w:rsid w:val="001B0E6A"/>
    <w:rsid w:val="001B11FA"/>
    <w:rsid w:val="001B3140"/>
    <w:rsid w:val="001B36DB"/>
    <w:rsid w:val="001D17FE"/>
    <w:rsid w:val="001D3B3C"/>
    <w:rsid w:val="001D61D5"/>
    <w:rsid w:val="001D63BA"/>
    <w:rsid w:val="001E1A7E"/>
    <w:rsid w:val="001F76F1"/>
    <w:rsid w:val="00207185"/>
    <w:rsid w:val="0022148D"/>
    <w:rsid w:val="002218A1"/>
    <w:rsid w:val="00235AD4"/>
    <w:rsid w:val="00250C59"/>
    <w:rsid w:val="0025310D"/>
    <w:rsid w:val="00263B92"/>
    <w:rsid w:val="00265EC8"/>
    <w:rsid w:val="0028755A"/>
    <w:rsid w:val="002A3F1E"/>
    <w:rsid w:val="002A6823"/>
    <w:rsid w:val="002B55D7"/>
    <w:rsid w:val="002D2E18"/>
    <w:rsid w:val="002D66DE"/>
    <w:rsid w:val="002F2C2F"/>
    <w:rsid w:val="002F670D"/>
    <w:rsid w:val="00300093"/>
    <w:rsid w:val="0030201B"/>
    <w:rsid w:val="00311AE1"/>
    <w:rsid w:val="003248AF"/>
    <w:rsid w:val="003456E6"/>
    <w:rsid w:val="0034719A"/>
    <w:rsid w:val="00347612"/>
    <w:rsid w:val="0035341E"/>
    <w:rsid w:val="0035654C"/>
    <w:rsid w:val="003725C8"/>
    <w:rsid w:val="003726C2"/>
    <w:rsid w:val="00394268"/>
    <w:rsid w:val="00394323"/>
    <w:rsid w:val="00394887"/>
    <w:rsid w:val="003A12A7"/>
    <w:rsid w:val="003C7ECB"/>
    <w:rsid w:val="003D0AE1"/>
    <w:rsid w:val="003E1EC6"/>
    <w:rsid w:val="003E3BE8"/>
    <w:rsid w:val="003F677C"/>
    <w:rsid w:val="00401967"/>
    <w:rsid w:val="00402289"/>
    <w:rsid w:val="00440CC3"/>
    <w:rsid w:val="004467B7"/>
    <w:rsid w:val="00472CC8"/>
    <w:rsid w:val="0047577B"/>
    <w:rsid w:val="00486EF7"/>
    <w:rsid w:val="004D43A5"/>
    <w:rsid w:val="004E0641"/>
    <w:rsid w:val="004E1F1C"/>
    <w:rsid w:val="004E3ED3"/>
    <w:rsid w:val="00512571"/>
    <w:rsid w:val="00513EB1"/>
    <w:rsid w:val="005241AB"/>
    <w:rsid w:val="00553791"/>
    <w:rsid w:val="00561C81"/>
    <w:rsid w:val="00565209"/>
    <w:rsid w:val="00570C96"/>
    <w:rsid w:val="005747E4"/>
    <w:rsid w:val="00580220"/>
    <w:rsid w:val="005865B9"/>
    <w:rsid w:val="005934B7"/>
    <w:rsid w:val="005A094E"/>
    <w:rsid w:val="005A7176"/>
    <w:rsid w:val="005D425C"/>
    <w:rsid w:val="005E5936"/>
    <w:rsid w:val="005F5AC4"/>
    <w:rsid w:val="00600E66"/>
    <w:rsid w:val="00602710"/>
    <w:rsid w:val="006300F0"/>
    <w:rsid w:val="006309F4"/>
    <w:rsid w:val="00630EFC"/>
    <w:rsid w:val="0064447B"/>
    <w:rsid w:val="00654616"/>
    <w:rsid w:val="00675680"/>
    <w:rsid w:val="00681AD2"/>
    <w:rsid w:val="00683FD1"/>
    <w:rsid w:val="00686256"/>
    <w:rsid w:val="00693581"/>
    <w:rsid w:val="00696F61"/>
    <w:rsid w:val="00697604"/>
    <w:rsid w:val="006A2022"/>
    <w:rsid w:val="006A230A"/>
    <w:rsid w:val="006B550F"/>
    <w:rsid w:val="006C1A9E"/>
    <w:rsid w:val="006D2E16"/>
    <w:rsid w:val="006D42A3"/>
    <w:rsid w:val="006D4780"/>
    <w:rsid w:val="006E1144"/>
    <w:rsid w:val="006E4B33"/>
    <w:rsid w:val="006E7E88"/>
    <w:rsid w:val="006F2C1A"/>
    <w:rsid w:val="00702237"/>
    <w:rsid w:val="00707EB1"/>
    <w:rsid w:val="00712E12"/>
    <w:rsid w:val="00713601"/>
    <w:rsid w:val="00714DF4"/>
    <w:rsid w:val="00717ECA"/>
    <w:rsid w:val="00722855"/>
    <w:rsid w:val="00734924"/>
    <w:rsid w:val="00736347"/>
    <w:rsid w:val="00745422"/>
    <w:rsid w:val="00754A96"/>
    <w:rsid w:val="0076317D"/>
    <w:rsid w:val="0076596C"/>
    <w:rsid w:val="00766347"/>
    <w:rsid w:val="00773C8B"/>
    <w:rsid w:val="007A10B7"/>
    <w:rsid w:val="007B077D"/>
    <w:rsid w:val="007D4B99"/>
    <w:rsid w:val="007E15A9"/>
    <w:rsid w:val="008055A6"/>
    <w:rsid w:val="00807E83"/>
    <w:rsid w:val="00812DC7"/>
    <w:rsid w:val="008225CA"/>
    <w:rsid w:val="00834CD3"/>
    <w:rsid w:val="008528C5"/>
    <w:rsid w:val="00855C33"/>
    <w:rsid w:val="00861BA6"/>
    <w:rsid w:val="00864EED"/>
    <w:rsid w:val="008730C7"/>
    <w:rsid w:val="008913AB"/>
    <w:rsid w:val="008B5365"/>
    <w:rsid w:val="008D2D34"/>
    <w:rsid w:val="008D3B4C"/>
    <w:rsid w:val="008F1C95"/>
    <w:rsid w:val="009151EF"/>
    <w:rsid w:val="009217F2"/>
    <w:rsid w:val="0093316A"/>
    <w:rsid w:val="0096151E"/>
    <w:rsid w:val="0098078F"/>
    <w:rsid w:val="00984DED"/>
    <w:rsid w:val="00987136"/>
    <w:rsid w:val="009B2D7A"/>
    <w:rsid w:val="009B7C2A"/>
    <w:rsid w:val="009C74E0"/>
    <w:rsid w:val="009D08F9"/>
    <w:rsid w:val="009D1D2F"/>
    <w:rsid w:val="009E3801"/>
    <w:rsid w:val="009E53E1"/>
    <w:rsid w:val="009F16FD"/>
    <w:rsid w:val="009F231D"/>
    <w:rsid w:val="00A25888"/>
    <w:rsid w:val="00A258F5"/>
    <w:rsid w:val="00A55291"/>
    <w:rsid w:val="00A56BF7"/>
    <w:rsid w:val="00A64906"/>
    <w:rsid w:val="00A7407E"/>
    <w:rsid w:val="00A84CFE"/>
    <w:rsid w:val="00A91289"/>
    <w:rsid w:val="00A93FE7"/>
    <w:rsid w:val="00A95547"/>
    <w:rsid w:val="00AA5BEA"/>
    <w:rsid w:val="00AA763B"/>
    <w:rsid w:val="00AC0638"/>
    <w:rsid w:val="00AC7BE7"/>
    <w:rsid w:val="00AD1C0C"/>
    <w:rsid w:val="00AD3CC6"/>
    <w:rsid w:val="00B01F9B"/>
    <w:rsid w:val="00B044C7"/>
    <w:rsid w:val="00B4051D"/>
    <w:rsid w:val="00B42EC7"/>
    <w:rsid w:val="00B4375C"/>
    <w:rsid w:val="00B80579"/>
    <w:rsid w:val="00B85689"/>
    <w:rsid w:val="00B96011"/>
    <w:rsid w:val="00BD258F"/>
    <w:rsid w:val="00BD457E"/>
    <w:rsid w:val="00BD5922"/>
    <w:rsid w:val="00BF1972"/>
    <w:rsid w:val="00BF1C2C"/>
    <w:rsid w:val="00C14EEA"/>
    <w:rsid w:val="00C151D4"/>
    <w:rsid w:val="00C162DF"/>
    <w:rsid w:val="00C22864"/>
    <w:rsid w:val="00C23AC7"/>
    <w:rsid w:val="00C50841"/>
    <w:rsid w:val="00C64B3D"/>
    <w:rsid w:val="00C65B8C"/>
    <w:rsid w:val="00C724CB"/>
    <w:rsid w:val="00C75624"/>
    <w:rsid w:val="00C833C2"/>
    <w:rsid w:val="00C860BA"/>
    <w:rsid w:val="00CA1EB1"/>
    <w:rsid w:val="00CA3CA6"/>
    <w:rsid w:val="00CA7C03"/>
    <w:rsid w:val="00CB5AAD"/>
    <w:rsid w:val="00CC13F5"/>
    <w:rsid w:val="00CC2254"/>
    <w:rsid w:val="00CE5031"/>
    <w:rsid w:val="00D07F38"/>
    <w:rsid w:val="00D10D1A"/>
    <w:rsid w:val="00D13435"/>
    <w:rsid w:val="00D30B9E"/>
    <w:rsid w:val="00D31BF3"/>
    <w:rsid w:val="00D47367"/>
    <w:rsid w:val="00D5548C"/>
    <w:rsid w:val="00D81B0F"/>
    <w:rsid w:val="00D862D0"/>
    <w:rsid w:val="00D90C93"/>
    <w:rsid w:val="00DA7E94"/>
    <w:rsid w:val="00DB538A"/>
    <w:rsid w:val="00DC3BDF"/>
    <w:rsid w:val="00DD1721"/>
    <w:rsid w:val="00DD6AAE"/>
    <w:rsid w:val="00DD725F"/>
    <w:rsid w:val="00DE57D8"/>
    <w:rsid w:val="00DE76A6"/>
    <w:rsid w:val="00E16B48"/>
    <w:rsid w:val="00E20ECC"/>
    <w:rsid w:val="00E24F68"/>
    <w:rsid w:val="00E26E58"/>
    <w:rsid w:val="00E35F29"/>
    <w:rsid w:val="00E4762D"/>
    <w:rsid w:val="00E56095"/>
    <w:rsid w:val="00E65F39"/>
    <w:rsid w:val="00E66602"/>
    <w:rsid w:val="00E9033B"/>
    <w:rsid w:val="00EA1021"/>
    <w:rsid w:val="00EA3A99"/>
    <w:rsid w:val="00EA7CDF"/>
    <w:rsid w:val="00EB7163"/>
    <w:rsid w:val="00EC20CF"/>
    <w:rsid w:val="00EC5B21"/>
    <w:rsid w:val="00ED17D2"/>
    <w:rsid w:val="00ED2B84"/>
    <w:rsid w:val="00EE2467"/>
    <w:rsid w:val="00EF5DB1"/>
    <w:rsid w:val="00F21B0B"/>
    <w:rsid w:val="00F359EA"/>
    <w:rsid w:val="00F53F13"/>
    <w:rsid w:val="00F5451B"/>
    <w:rsid w:val="00F6611A"/>
    <w:rsid w:val="00F73BB8"/>
    <w:rsid w:val="00F921EA"/>
    <w:rsid w:val="00F959F5"/>
    <w:rsid w:val="00FB2D2C"/>
    <w:rsid w:val="00FD056E"/>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EA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C65B8C"/>
    <w:rPr>
      <w:color w:val="0000FF" w:themeColor="hyperlink"/>
      <w:u w:val="single"/>
    </w:rPr>
  </w:style>
  <w:style w:type="character" w:styleId="FollowedHyperlink">
    <w:name w:val="FollowedHyperlink"/>
    <w:basedOn w:val="DefaultParagraphFont"/>
    <w:uiPriority w:val="99"/>
    <w:semiHidden/>
    <w:unhideWhenUsed/>
    <w:rsid w:val="00D47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ed.uscourts.gov/?q=court-annexed-mediation-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BA21E-99BC-4632-B5E1-10889B62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2022-09-14T22:09:00Z</dcterms:created>
  <dcterms:modified xsi:type="dcterms:W3CDTF">2022-09-14T22:13:00Z</dcterms:modified>
</cp:coreProperties>
</file>