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FF90" w14:textId="77777777" w:rsidR="00D8470A" w:rsidRPr="00D8470A" w:rsidRDefault="00982800">
      <w:pPr>
        <w:spacing w:before="46" w:line="246" w:lineRule="auto"/>
        <w:ind w:left="2747" w:right="2765"/>
        <w:jc w:val="center"/>
        <w:rPr>
          <w:rFonts w:ascii="Times New Roman"/>
          <w:b/>
          <w:spacing w:val="24"/>
          <w:sz w:val="23"/>
          <w:szCs w:val="23"/>
        </w:rPr>
      </w:pPr>
      <w:bookmarkStart w:id="0" w:name="Page_1"/>
      <w:bookmarkEnd w:id="0"/>
      <w:r w:rsidRPr="00D8470A">
        <w:rPr>
          <w:rFonts w:ascii="Times New Roman"/>
          <w:b/>
          <w:sz w:val="23"/>
          <w:szCs w:val="23"/>
        </w:rPr>
        <w:t xml:space="preserve">UNITED STATES DISTRICT </w:t>
      </w:r>
      <w:r w:rsidR="00D8470A" w:rsidRPr="00D8470A">
        <w:rPr>
          <w:rFonts w:ascii="Times New Roman"/>
          <w:b/>
          <w:sz w:val="23"/>
          <w:szCs w:val="23"/>
        </w:rPr>
        <w:t>C</w:t>
      </w:r>
      <w:r w:rsidRPr="00D8470A">
        <w:rPr>
          <w:rFonts w:ascii="Times New Roman"/>
          <w:b/>
          <w:sz w:val="23"/>
          <w:szCs w:val="23"/>
        </w:rPr>
        <w:t>OURT</w:t>
      </w:r>
    </w:p>
    <w:p w14:paraId="482B43D0" w14:textId="77777777" w:rsidR="00D8470A" w:rsidRDefault="00982800">
      <w:pPr>
        <w:spacing w:before="46" w:line="246" w:lineRule="auto"/>
        <w:ind w:left="2747" w:right="2765"/>
        <w:jc w:val="center"/>
        <w:rPr>
          <w:rFonts w:ascii="Times New Roman"/>
          <w:b/>
          <w:spacing w:val="22"/>
          <w:sz w:val="23"/>
          <w:szCs w:val="23"/>
        </w:rPr>
      </w:pPr>
      <w:r w:rsidRPr="00D8470A">
        <w:rPr>
          <w:rFonts w:ascii="Times New Roman"/>
          <w:b/>
          <w:sz w:val="23"/>
          <w:szCs w:val="23"/>
        </w:rPr>
        <w:t>EASTERN DISTRICT OF TEXAS</w:t>
      </w:r>
    </w:p>
    <w:p w14:paraId="0F2E1C2C" w14:textId="48783F90" w:rsidR="001836B8" w:rsidRPr="00D8470A" w:rsidRDefault="00982800">
      <w:pPr>
        <w:spacing w:before="46" w:line="246" w:lineRule="auto"/>
        <w:ind w:left="2747" w:right="27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8470A">
        <w:rPr>
          <w:rFonts w:ascii="Times New Roman"/>
          <w:b/>
          <w:spacing w:val="-1"/>
          <w:sz w:val="23"/>
          <w:szCs w:val="23"/>
        </w:rPr>
        <w:t>CJA</w:t>
      </w:r>
      <w:r w:rsidRPr="00D8470A">
        <w:rPr>
          <w:rFonts w:ascii="Times New Roman"/>
          <w:b/>
          <w:spacing w:val="1"/>
          <w:sz w:val="23"/>
          <w:szCs w:val="23"/>
        </w:rPr>
        <w:t xml:space="preserve"> </w:t>
      </w:r>
      <w:r w:rsidRPr="00D8470A">
        <w:rPr>
          <w:rFonts w:ascii="Times New Roman"/>
          <w:b/>
          <w:spacing w:val="-2"/>
          <w:sz w:val="23"/>
          <w:szCs w:val="23"/>
        </w:rPr>
        <w:t>PANEL</w:t>
      </w:r>
      <w:r w:rsidRPr="00D8470A">
        <w:rPr>
          <w:rFonts w:ascii="Times New Roman"/>
          <w:b/>
          <w:spacing w:val="1"/>
          <w:sz w:val="23"/>
          <w:szCs w:val="23"/>
        </w:rPr>
        <w:t xml:space="preserve"> </w:t>
      </w:r>
      <w:r w:rsidRPr="00D8470A">
        <w:rPr>
          <w:rFonts w:ascii="Times New Roman"/>
          <w:b/>
          <w:spacing w:val="-1"/>
          <w:sz w:val="23"/>
          <w:szCs w:val="23"/>
        </w:rPr>
        <w:t>APPLICATION</w:t>
      </w:r>
    </w:p>
    <w:p w14:paraId="76FB7D60" w14:textId="77777777" w:rsidR="001836B8" w:rsidRDefault="001836B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5D153" w14:textId="77777777" w:rsidR="001836B8" w:rsidRDefault="00982800">
      <w:pPr>
        <w:pStyle w:val="BodyText"/>
        <w:spacing w:line="246" w:lineRule="auto"/>
        <w:ind w:left="820" w:right="209"/>
      </w:pPr>
      <w:r w:rsidRPr="00212110">
        <w:rPr>
          <w:b/>
        </w:rPr>
        <w:t>A Panel</w:t>
      </w:r>
      <w:r>
        <w:t xml:space="preserve"> -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criminal</w:t>
      </w:r>
      <w:r>
        <w:t xml:space="preserve"> law </w:t>
      </w:r>
      <w:r>
        <w:rPr>
          <w:spacing w:val="-1"/>
        </w:rPr>
        <w:t>specialists</w:t>
      </w:r>
      <w:r>
        <w:t xml:space="preserve"> and other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t xml:space="preserve"> criminal and</w:t>
      </w:r>
      <w:r>
        <w:rPr>
          <w:spacing w:val="6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2"/>
        </w:rPr>
        <w:t>lawyers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seek</w:t>
      </w:r>
      <w:r>
        <w:t xml:space="preserve"> CJA</w:t>
      </w:r>
      <w:r>
        <w:rPr>
          <w:spacing w:val="-1"/>
        </w:rPr>
        <w:t xml:space="preserve"> appointments</w:t>
      </w:r>
      <w:r>
        <w:t xml:space="preserve"> </w:t>
      </w:r>
      <w:r>
        <w:rPr>
          <w:spacing w:val="-3"/>
        </w:rPr>
        <w:t>regularly.</w:t>
      </w:r>
    </w:p>
    <w:p w14:paraId="5F3C23F5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13C60CC" w14:textId="77777777" w:rsidR="001836B8" w:rsidRDefault="00982800">
      <w:pPr>
        <w:pStyle w:val="BodyText"/>
        <w:ind w:left="59"/>
        <w:jc w:val="center"/>
      </w:pPr>
      <w:r w:rsidRPr="00212110">
        <w:rPr>
          <w:b/>
        </w:rPr>
        <w:t>B</w:t>
      </w:r>
      <w:r w:rsidRPr="00212110">
        <w:rPr>
          <w:b/>
          <w:spacing w:val="-2"/>
        </w:rPr>
        <w:t xml:space="preserve"> </w:t>
      </w:r>
      <w:r w:rsidRPr="00212110">
        <w:rPr>
          <w:b/>
          <w:spacing w:val="-1"/>
        </w:rPr>
        <w:t>Panel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rPr>
          <w:spacing w:val="-1"/>
        </w:rPr>
        <w:t>counsel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frequent</w:t>
      </w:r>
      <w:r>
        <w:rPr>
          <w:spacing w:val="1"/>
        </w:rPr>
        <w:t xml:space="preserve"> </w:t>
      </w:r>
      <w:r>
        <w:rPr>
          <w:spacing w:val="-1"/>
        </w:rPr>
        <w:t>appointments.</w:t>
      </w:r>
    </w:p>
    <w:p w14:paraId="245A3014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F32B0F" w14:textId="73A71823" w:rsidR="001836B8" w:rsidRPr="0061166D" w:rsidRDefault="00982800">
      <w:pPr>
        <w:pStyle w:val="BodyText"/>
        <w:spacing w:line="246" w:lineRule="auto"/>
        <w:ind w:left="100" w:right="116" w:firstLine="720"/>
        <w:jc w:val="both"/>
        <w:rPr>
          <w:b/>
        </w:rPr>
      </w:pPr>
      <w:r w:rsidRPr="0061166D">
        <w:rPr>
          <w:b/>
        </w:rPr>
        <w:t>A</w:t>
      </w:r>
      <w:r w:rsidRPr="0061166D">
        <w:rPr>
          <w:b/>
          <w:spacing w:val="2"/>
        </w:rPr>
        <w:t xml:space="preserve"> </w:t>
      </w:r>
      <w:r w:rsidRPr="0061166D">
        <w:rPr>
          <w:b/>
        </w:rPr>
        <w:t>Panel</w:t>
      </w:r>
      <w:r>
        <w:rPr>
          <w:spacing w:val="2"/>
        </w:rPr>
        <w:t xml:space="preserve"> </w:t>
      </w:r>
      <w:r>
        <w:t>lawyers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institutional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t xml:space="preserve"> number</w:t>
      </w:r>
      <w:r>
        <w:rPr>
          <w:spacing w:val="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appointments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rPr>
          <w:spacing w:val="-1"/>
        </w:rPr>
        <w:t>participation</w:t>
      </w:r>
      <w:r>
        <w:rPr>
          <w:spacing w:val="37"/>
        </w:rPr>
        <w:t xml:space="preserve"> </w:t>
      </w:r>
      <w:r>
        <w:rPr>
          <w:spacing w:val="-1"/>
        </w:rPr>
        <w:t>worthwhile.</w:t>
      </w:r>
      <w:r>
        <w:rPr>
          <w:spacing w:val="13"/>
        </w:rPr>
        <w:t xml:space="preserve"> </w:t>
      </w:r>
      <w:r w:rsidRPr="0061166D">
        <w:rPr>
          <w:b/>
        </w:rPr>
        <w:t>B</w:t>
      </w:r>
      <w:r w:rsidRPr="0061166D">
        <w:rPr>
          <w:b/>
          <w:spacing w:val="33"/>
        </w:rPr>
        <w:t xml:space="preserve"> </w:t>
      </w:r>
      <w:r w:rsidRPr="0061166D">
        <w:rPr>
          <w:b/>
          <w:spacing w:val="-1"/>
        </w:rPr>
        <w:t>Panel</w:t>
      </w:r>
      <w:r w:rsidRPr="0061166D">
        <w:rPr>
          <w:b/>
          <w:spacing w:val="37"/>
        </w:rPr>
        <w:t xml:space="preserve"> </w:t>
      </w:r>
      <w:r w:rsidRPr="0061166D">
        <w:rPr>
          <w:b/>
          <w:spacing w:val="-2"/>
        </w:rPr>
        <w:t>lawyers</w:t>
      </w:r>
      <w:r>
        <w:rPr>
          <w:spacing w:val="34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assurance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less</w:t>
      </w:r>
      <w:r>
        <w:rPr>
          <w:spacing w:val="86"/>
        </w:rPr>
        <w:t xml:space="preserve"> </w:t>
      </w:r>
      <w:r>
        <w:rPr>
          <w:spacing w:val="-1"/>
        </w:rPr>
        <w:t>frequent</w:t>
      </w:r>
      <w:r>
        <w:t xml:space="preserve"> appointments but will still enjoy</w:t>
      </w:r>
      <w:r>
        <w:rPr>
          <w:spacing w:val="53"/>
        </w:rPr>
        <w:t xml:space="preserve"> </w:t>
      </w:r>
      <w:r>
        <w:t>continuing institutional support from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21"/>
        </w:rPr>
        <w:t xml:space="preserve"> </w:t>
      </w:r>
      <w:r>
        <w:rPr>
          <w:spacing w:val="-1"/>
        </w:rPr>
        <w:t>defender’s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5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2"/>
        </w:rPr>
        <w:t>attorneys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applicants.</w:t>
      </w:r>
      <w:r>
        <w:rPr>
          <w:spacing w:val="50"/>
        </w:rPr>
        <w:t xml:space="preserve"> </w:t>
      </w:r>
      <w:r w:rsidRPr="0061166D">
        <w:rPr>
          <w:b/>
          <w:spacing w:val="-1"/>
        </w:rPr>
        <w:t>A</w:t>
      </w:r>
      <w:r w:rsidR="00D8470A">
        <w:rPr>
          <w:b/>
          <w:spacing w:val="-1"/>
        </w:rPr>
        <w:t xml:space="preserve"> and </w:t>
      </w:r>
      <w:r w:rsidRPr="0061166D">
        <w:rPr>
          <w:b/>
          <w:spacing w:val="-1"/>
        </w:rPr>
        <w:t>B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Panel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attorneys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must</w:t>
      </w:r>
      <w:r w:rsidRPr="0061166D">
        <w:rPr>
          <w:b/>
          <w:spacing w:val="-1"/>
        </w:rPr>
        <w:t xml:space="preserve"> </w:t>
      </w:r>
      <w:r w:rsidRPr="0061166D">
        <w:rPr>
          <w:b/>
        </w:rPr>
        <w:t>be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admitted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to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practice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in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this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court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and</w:t>
      </w:r>
      <w:r w:rsidRPr="0061166D">
        <w:rPr>
          <w:b/>
          <w:spacing w:val="45"/>
        </w:rPr>
        <w:t xml:space="preserve"> </w:t>
      </w:r>
      <w:r w:rsidRPr="0061166D">
        <w:rPr>
          <w:b/>
        </w:rPr>
        <w:t>be</w:t>
      </w:r>
      <w:r w:rsidRPr="0061166D">
        <w:rPr>
          <w:b/>
          <w:spacing w:val="-3"/>
        </w:rPr>
        <w:t xml:space="preserve"> </w:t>
      </w:r>
      <w:r w:rsidRPr="0061166D">
        <w:rPr>
          <w:b/>
          <w:spacing w:val="-1"/>
        </w:rPr>
        <w:t>current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on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annual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bar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membership</w:t>
      </w:r>
      <w:r w:rsidRPr="0061166D">
        <w:rPr>
          <w:b/>
          <w:spacing w:val="-2"/>
        </w:rPr>
        <w:t xml:space="preserve"> </w:t>
      </w:r>
      <w:r w:rsidRPr="0061166D">
        <w:rPr>
          <w:b/>
          <w:spacing w:val="-1"/>
        </w:rPr>
        <w:t>fees.</w:t>
      </w:r>
    </w:p>
    <w:p w14:paraId="35C7B657" w14:textId="77777777" w:rsidR="0061166D" w:rsidRDefault="006116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78"/>
      </w:tblGrid>
      <w:tr w:rsidR="0061166D" w14:paraId="5571A984" w14:textId="77777777" w:rsidTr="0061166D">
        <w:trPr>
          <w:trHeight w:val="741"/>
        </w:trPr>
        <w:tc>
          <w:tcPr>
            <w:tcW w:w="9736" w:type="dxa"/>
            <w:gridSpan w:val="2"/>
          </w:tcPr>
          <w:p w14:paraId="49AB03EB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21FD2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1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6927289"/>
                <w:placeholder>
                  <w:docPart w:val="869DFDB48D7E4C44ABA91C43D7164906"/>
                </w:placeholder>
                <w:showingPlcHdr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B7FC5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5719C738" w14:textId="77777777" w:rsidTr="0061166D">
        <w:trPr>
          <w:trHeight w:val="795"/>
        </w:trPr>
        <w:tc>
          <w:tcPr>
            <w:tcW w:w="4868" w:type="dxa"/>
          </w:tcPr>
          <w:p w14:paraId="04811E06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98353" w14:textId="77777777" w:rsidR="0061166D" w:rsidRDefault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10">
              <w:rPr>
                <w:rFonts w:ascii="Times New Roman" w:eastAsia="Times New Roman" w:hAnsi="Times New Roman" w:cs="Times New Roman"/>
                <w:sz w:val="24"/>
                <w:szCs w:val="24"/>
              </w:rPr>
              <w:t>BAR NUMBER: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4091390"/>
                <w:placeholder>
                  <w:docPart w:val="846D6057BD3445DDBBFCDBF0137840BE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32DFFB5E" w14:textId="77777777" w:rsidR="00BC2EF7" w:rsidRDefault="00BC2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5BB146C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B53D2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SSN: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941843"/>
                <w:placeholder>
                  <w:docPart w:val="538D0C8EB79F4100AA614EBB518BBE27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9B57F0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951F4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4C74EF0C" w14:textId="77777777" w:rsidTr="0061166D">
        <w:trPr>
          <w:trHeight w:val="687"/>
        </w:trPr>
        <w:tc>
          <w:tcPr>
            <w:tcW w:w="9736" w:type="dxa"/>
            <w:gridSpan w:val="2"/>
          </w:tcPr>
          <w:p w14:paraId="12FC976C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9C92C" w14:textId="024D3406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 w:rsidR="003F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66194109"/>
                <w:placeholder>
                  <w:docPart w:val="307B9C651E544208A1F47EA021687972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B78D00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9281F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324C837A" w14:textId="77777777" w:rsidTr="0061166D">
        <w:trPr>
          <w:trHeight w:val="1191"/>
        </w:trPr>
        <w:tc>
          <w:tcPr>
            <w:tcW w:w="9736" w:type="dxa"/>
            <w:gridSpan w:val="2"/>
          </w:tcPr>
          <w:p w14:paraId="4C108B62" w14:textId="1A6A7D14" w:rsidR="0061166D" w:rsidRDefault="0061166D" w:rsidP="003F3774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  <w:r w:rsidR="003F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8313455"/>
                <w:placeholder>
                  <w:docPart w:val="09997EC13C064752B68997F074C3E6DA"/>
                </w:placeholder>
                <w:showingPlcHdr/>
              </w:sdtPr>
              <w:sdtEndPr/>
              <w:sdtContent>
                <w:r w:rsidR="003F3774"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01E05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CBB1C" w14:textId="77777777" w:rsidR="001836B8" w:rsidRDefault="001836B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C82E834" w14:textId="77777777" w:rsidR="001836B8" w:rsidRDefault="00982800">
      <w:pPr>
        <w:pStyle w:val="BodyText"/>
        <w:numPr>
          <w:ilvl w:val="0"/>
          <w:numId w:val="3"/>
        </w:numPr>
        <w:tabs>
          <w:tab w:val="left" w:pos="820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courts:</w:t>
      </w:r>
    </w:p>
    <w:p w14:paraId="5512F439" w14:textId="77777777" w:rsidR="001836B8" w:rsidRDefault="000F5FA0">
      <w:pPr>
        <w:pStyle w:val="BodyText"/>
        <w:tabs>
          <w:tab w:val="left" w:pos="4419"/>
          <w:tab w:val="left" w:pos="7299"/>
        </w:tabs>
        <w:spacing w:before="7"/>
        <w:ind w:left="820"/>
      </w:pPr>
      <w:r>
        <w:tab/>
      </w:r>
      <w:r w:rsidR="00982800">
        <w:rPr>
          <w:spacing w:val="-1"/>
          <w:w w:val="95"/>
        </w:rPr>
        <w:tab/>
      </w: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553"/>
        <w:gridCol w:w="3180"/>
      </w:tblGrid>
      <w:tr w:rsidR="00293D8C" w14:paraId="45BAF144" w14:textId="77777777" w:rsidTr="00293D8C">
        <w:tc>
          <w:tcPr>
            <w:tcW w:w="3060" w:type="dxa"/>
          </w:tcPr>
          <w:p w14:paraId="533006AC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10">
              <w:rPr>
                <w:b/>
              </w:rPr>
              <w:t>Name of</w:t>
            </w:r>
            <w:r w:rsidRPr="00212110">
              <w:rPr>
                <w:b/>
                <w:spacing w:val="-3"/>
              </w:rPr>
              <w:t xml:space="preserve"> </w:t>
            </w:r>
            <w:r w:rsidRPr="00212110">
              <w:rPr>
                <w:b/>
              </w:rPr>
              <w:t>Court</w:t>
            </w:r>
          </w:p>
        </w:tc>
        <w:tc>
          <w:tcPr>
            <w:tcW w:w="2602" w:type="dxa"/>
          </w:tcPr>
          <w:p w14:paraId="747CD7C3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A0">
              <w:rPr>
                <w:b/>
              </w:rPr>
              <w:t>Location</w:t>
            </w:r>
          </w:p>
        </w:tc>
        <w:tc>
          <w:tcPr>
            <w:tcW w:w="3246" w:type="dxa"/>
          </w:tcPr>
          <w:p w14:paraId="746E4787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10">
              <w:rPr>
                <w:b/>
              </w:rPr>
              <w:t xml:space="preserve">Date </w:t>
            </w:r>
            <w:r w:rsidRPr="00212110">
              <w:rPr>
                <w:b/>
                <w:spacing w:val="-1"/>
              </w:rPr>
              <w:t>Admitted</w:t>
            </w:r>
          </w:p>
        </w:tc>
      </w:tr>
      <w:tr w:rsidR="00293D8C" w14:paraId="60488217" w14:textId="77777777" w:rsidTr="00293D8C">
        <w:trPr>
          <w:trHeight w:val="5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0625118"/>
            <w:placeholder>
              <w:docPart w:val="343FAE76D92C4757A952C84EDEB184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FC694D9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47108824"/>
            <w:placeholder>
              <w:docPart w:val="8ADA8B9699D543FDB4F32B12229BD83F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704905D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98271768"/>
            <w:placeholder>
              <w:docPart w:val="C89937A24B184539934AB8D8A13EEA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3C7143F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93D8C" w14:paraId="0EEB0719" w14:textId="77777777" w:rsidTr="003F3774">
        <w:trPr>
          <w:trHeight w:val="57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24216044"/>
            <w:placeholder>
              <w:docPart w:val="AE3E43C940094BDCA6D062CF2530B33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8B38AC4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40742107"/>
            <w:placeholder>
              <w:docPart w:val="12D11B7D213B4002878D9C25099B389B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7ADF55F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9354090"/>
            <w:placeholder>
              <w:docPart w:val="46CF79664CCA450ABBD63ACCAE3B2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64F10F76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93D8C" w14:paraId="1211808F" w14:textId="77777777" w:rsidTr="00293D8C">
        <w:trPr>
          <w:trHeight w:val="58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67506050"/>
            <w:placeholder>
              <w:docPart w:val="51256D52C6ED40049AB29F1EF0B92A6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97C0CC4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1670392"/>
            <w:placeholder>
              <w:docPart w:val="7795547905914EA7BC72104ACF216382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5702AE5E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58428630"/>
            <w:placeholder>
              <w:docPart w:val="1EB1C131CA0A46A88FD64A76494103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1CE82CF5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A3C467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25A90" w14:textId="77777777" w:rsidR="00212110" w:rsidRDefault="0021211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8493A86" w14:textId="77777777" w:rsidR="001836B8" w:rsidRDefault="00982800" w:rsidP="003F3774">
      <w:pPr>
        <w:pStyle w:val="BodyText"/>
        <w:numPr>
          <w:ilvl w:val="0"/>
          <w:numId w:val="3"/>
        </w:numPr>
        <w:tabs>
          <w:tab w:val="left" w:pos="820"/>
        </w:tabs>
        <w:spacing w:before="59" w:line="276" w:lineRule="auto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lawyers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firm.</w:t>
      </w:r>
    </w:p>
    <w:p w14:paraId="2C571C65" w14:textId="4B8DE19B" w:rsidR="001836B8" w:rsidRDefault="00982800" w:rsidP="003F3774">
      <w:pPr>
        <w:pStyle w:val="BodyText"/>
        <w:tabs>
          <w:tab w:val="left" w:pos="3030"/>
          <w:tab w:val="left" w:pos="3699"/>
          <w:tab w:val="left" w:pos="5363"/>
          <w:tab w:val="left" w:pos="5859"/>
          <w:tab w:val="left" w:pos="8230"/>
        </w:tabs>
        <w:spacing w:before="7" w:line="276" w:lineRule="auto"/>
        <w:ind w:left="820"/>
      </w:pPr>
      <w:r>
        <w:t xml:space="preserve">Sole </w:t>
      </w:r>
      <w:r>
        <w:rPr>
          <w:spacing w:val="-1"/>
        </w:rPr>
        <w:t>practitioner</w:t>
      </w:r>
      <w:r>
        <w:t xml:space="preserve"> (</w:t>
      </w:r>
      <w:sdt>
        <w:sdtPr>
          <w:id w:val="-5867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>)</w:t>
      </w:r>
      <w:r>
        <w:rPr>
          <w:w w:val="95"/>
        </w:rPr>
        <w:tab/>
      </w:r>
      <w:r>
        <w:t>2-4 member</w:t>
      </w:r>
      <w:r w:rsidR="00007917">
        <w:t>s</w:t>
      </w:r>
      <w:r>
        <w:rPr>
          <w:spacing w:val="-3"/>
        </w:rPr>
        <w:t xml:space="preserve"> </w:t>
      </w:r>
      <w:r>
        <w:t>(</w:t>
      </w:r>
      <w:sdt>
        <w:sdtPr>
          <w:id w:val="1991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 w:rsidR="000F5FA0">
        <w:t xml:space="preserve"> </w:t>
      </w:r>
      <w:r w:rsidR="00007917">
        <w:t xml:space="preserve">  </w:t>
      </w:r>
      <w:r>
        <w:t xml:space="preserve">5 or more </w:t>
      </w:r>
      <w:r>
        <w:rPr>
          <w:spacing w:val="-1"/>
        </w:rPr>
        <w:t>members</w:t>
      </w:r>
      <w:r w:rsidR="000F5FA0">
        <w:t xml:space="preserve"> (</w:t>
      </w:r>
      <w:sdt>
        <w:sdtPr>
          <w:id w:val="-11736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1C15E580" w14:textId="77777777" w:rsidR="000F5FA0" w:rsidRDefault="000F5FA0" w:rsidP="003F3774">
      <w:pPr>
        <w:pStyle w:val="BodyText"/>
        <w:numPr>
          <w:ilvl w:val="0"/>
          <w:numId w:val="2"/>
        </w:numPr>
        <w:spacing w:before="41" w:line="360" w:lineRule="auto"/>
        <w:ind w:right="588"/>
      </w:pPr>
      <w:r>
        <w:lastRenderedPageBreak/>
        <w:t>Have you ever been disciplined by the bar of any state or any court?</w:t>
      </w:r>
      <w:bookmarkStart w:id="1" w:name="Page_2"/>
      <w:bookmarkEnd w:id="1"/>
    </w:p>
    <w:p w14:paraId="0F121B85" w14:textId="792862EA" w:rsidR="000F5FA0" w:rsidRDefault="00007917" w:rsidP="003F3774">
      <w:pPr>
        <w:pStyle w:val="BodyText"/>
        <w:spacing w:before="41" w:line="360" w:lineRule="auto"/>
        <w:ind w:left="820" w:right="588"/>
      </w:pPr>
      <w:r>
        <w:t>No</w:t>
      </w:r>
      <w:r w:rsidR="000F5FA0">
        <w:t xml:space="preserve"> (</w:t>
      </w:r>
      <w:sdt>
        <w:sdtPr>
          <w:id w:val="9058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 w:rsidR="000F5FA0">
        <w:t xml:space="preserve">)   </w:t>
      </w:r>
      <w:r>
        <w:t xml:space="preserve">Yes </w:t>
      </w:r>
      <w:r w:rsidR="000F5FA0">
        <w:t>(</w:t>
      </w:r>
      <w:sdt>
        <w:sdtPr>
          <w:id w:val="29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 w:rsidR="00B03963">
        <w:t xml:space="preserve">) If </w:t>
      </w:r>
      <w:r>
        <w:t>Yes</w:t>
      </w:r>
      <w:r w:rsidR="00B03963">
        <w:t>, explain</w:t>
      </w:r>
      <w:r>
        <w:t>:</w:t>
      </w:r>
    </w:p>
    <w:sdt>
      <w:sdtPr>
        <w:id w:val="-1916846507"/>
        <w:placeholder>
          <w:docPart w:val="9389DE6851574A9FA806855AC2CFD89B"/>
        </w:placeholder>
        <w:showingPlcHdr/>
      </w:sdtPr>
      <w:sdtEndPr/>
      <w:sdtContent>
        <w:p w14:paraId="44B683C0" w14:textId="77777777" w:rsidR="00B03963" w:rsidRDefault="00B03963" w:rsidP="003F3774">
          <w:pPr>
            <w:pStyle w:val="BodyText"/>
            <w:spacing w:before="41" w:line="360" w:lineRule="auto"/>
            <w:ind w:left="820" w:right="588"/>
          </w:pPr>
          <w:r w:rsidRPr="00811418">
            <w:rPr>
              <w:rStyle w:val="PlaceholderText"/>
            </w:rPr>
            <w:t>Click here to enter text.</w:t>
          </w:r>
        </w:p>
      </w:sdtContent>
    </w:sdt>
    <w:p w14:paraId="28E92CB3" w14:textId="77777777" w:rsidR="00293D8C" w:rsidRDefault="00293D8C" w:rsidP="003F3774">
      <w:pPr>
        <w:pStyle w:val="BodyText"/>
        <w:spacing w:before="41" w:line="360" w:lineRule="auto"/>
        <w:ind w:left="820" w:right="588"/>
      </w:pPr>
    </w:p>
    <w:p w14:paraId="1464A19A" w14:textId="77777777" w:rsidR="00293D8C" w:rsidRDefault="00293D8C" w:rsidP="003F3774">
      <w:pPr>
        <w:pStyle w:val="BodyText"/>
        <w:spacing w:before="41" w:line="360" w:lineRule="auto"/>
        <w:ind w:left="820" w:right="588"/>
      </w:pPr>
    </w:p>
    <w:p w14:paraId="73984ADD" w14:textId="77777777" w:rsidR="001836B8" w:rsidRDefault="00982800" w:rsidP="003F3774">
      <w:pPr>
        <w:pStyle w:val="BodyText"/>
        <w:numPr>
          <w:ilvl w:val="0"/>
          <w:numId w:val="2"/>
        </w:numPr>
        <w:spacing w:before="41" w:line="360" w:lineRule="auto"/>
        <w:ind w:right="588"/>
      </w:pPr>
      <w:r>
        <w:t xml:space="preserve">Please </w:t>
      </w:r>
      <w:r w:rsidRPr="000F5FA0">
        <w:rPr>
          <w:spacing w:val="-1"/>
        </w:rPr>
        <w:t>describe</w:t>
      </w:r>
      <w:r>
        <w:t xml:space="preserve"> </w:t>
      </w:r>
      <w:r w:rsidRPr="000F5FA0">
        <w:rPr>
          <w:spacing w:val="-3"/>
        </w:rPr>
        <w:t>your</w:t>
      </w:r>
      <w:r>
        <w:t xml:space="preserve"> </w:t>
      </w:r>
      <w:r w:rsidRPr="000F5FA0">
        <w:rPr>
          <w:spacing w:val="-1"/>
        </w:rPr>
        <w:t>professional</w:t>
      </w:r>
      <w:r>
        <w:t xml:space="preserve"> </w:t>
      </w:r>
      <w:r w:rsidRPr="000F5FA0">
        <w:rPr>
          <w:spacing w:val="-1"/>
        </w:rPr>
        <w:t>experience</w:t>
      </w:r>
      <w:r>
        <w:t xml:space="preserve"> </w:t>
      </w:r>
      <w:r w:rsidRPr="000F5FA0">
        <w:rPr>
          <w:spacing w:val="-1"/>
        </w:rPr>
        <w:t>generally</w:t>
      </w:r>
      <w:r w:rsidRPr="000F5FA0">
        <w:rPr>
          <w:spacing w:val="-8"/>
        </w:rPr>
        <w:t xml:space="preserve"> </w:t>
      </w:r>
      <w:r>
        <w:t xml:space="preserve">and then </w:t>
      </w:r>
      <w:r w:rsidRPr="000F5FA0">
        <w:rPr>
          <w:spacing w:val="-1"/>
        </w:rPr>
        <w:t>specify</w:t>
      </w:r>
      <w:r w:rsidRPr="000F5FA0">
        <w:rPr>
          <w:spacing w:val="-9"/>
        </w:rPr>
        <w:t xml:space="preserve"> </w:t>
      </w:r>
      <w:r>
        <w:t>three</w:t>
      </w:r>
      <w:r w:rsidRPr="000F5FA0">
        <w:rPr>
          <w:spacing w:val="-3"/>
        </w:rPr>
        <w:t xml:space="preserve"> </w:t>
      </w:r>
      <w:r>
        <w:t>or four</w:t>
      </w:r>
      <w:r w:rsidRPr="000F5FA0">
        <w:rPr>
          <w:spacing w:val="59"/>
        </w:rPr>
        <w:t xml:space="preserve"> </w:t>
      </w:r>
      <w:r w:rsidRPr="000F5FA0">
        <w:rPr>
          <w:spacing w:val="-1"/>
        </w:rPr>
        <w:t>significant</w:t>
      </w:r>
      <w:r>
        <w:t xml:space="preserve"> </w:t>
      </w:r>
      <w:r w:rsidRPr="000F5FA0">
        <w:rPr>
          <w:spacing w:val="-1"/>
        </w:rPr>
        <w:t>courtroom</w:t>
      </w:r>
      <w:r>
        <w:t xml:space="preserve"> and/or </w:t>
      </w:r>
      <w:r w:rsidRPr="000F5FA0">
        <w:rPr>
          <w:spacing w:val="-1"/>
        </w:rPr>
        <w:t>appellate</w:t>
      </w:r>
      <w:r>
        <w:t xml:space="preserve"> </w:t>
      </w:r>
      <w:r w:rsidRPr="000F5FA0">
        <w:rPr>
          <w:spacing w:val="-1"/>
        </w:rPr>
        <w:t>experiences</w:t>
      </w:r>
      <w:r>
        <w:t xml:space="preserve"> </w:t>
      </w:r>
      <w:r w:rsidRPr="000F5FA0">
        <w:rPr>
          <w:spacing w:val="-3"/>
        </w:rPr>
        <w:t>you</w:t>
      </w:r>
      <w:r>
        <w:t xml:space="preserve"> have </w:t>
      </w:r>
      <w:r w:rsidRPr="000F5FA0">
        <w:rPr>
          <w:spacing w:val="-1"/>
        </w:rPr>
        <w:t>had.</w:t>
      </w:r>
    </w:p>
    <w:p w14:paraId="347CE9C9" w14:textId="77777777" w:rsidR="001836B8" w:rsidRDefault="001836B8" w:rsidP="003F3774">
      <w:pPr>
        <w:spacing w:before="8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19445" w14:textId="569442DA" w:rsidR="001836B8" w:rsidRPr="00B03963" w:rsidRDefault="00982800" w:rsidP="003F3774">
      <w:pPr>
        <w:pStyle w:val="BodyText"/>
        <w:numPr>
          <w:ilvl w:val="1"/>
          <w:numId w:val="2"/>
        </w:numPr>
        <w:tabs>
          <w:tab w:val="left" w:pos="1540"/>
          <w:tab w:val="left" w:pos="9311"/>
        </w:tabs>
        <w:spacing w:line="360" w:lineRule="auto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experience</w:t>
      </w:r>
      <w:r w:rsidR="00007917">
        <w:rPr>
          <w:spacing w:val="-1"/>
        </w:rPr>
        <w:t>:</w:t>
      </w:r>
    </w:p>
    <w:sdt>
      <w:sdtPr>
        <w:id w:val="332035096"/>
        <w:placeholder>
          <w:docPart w:val="748ED2138A8F46D6A6871935938357B8"/>
        </w:placeholder>
        <w:showingPlcHdr/>
      </w:sdtPr>
      <w:sdtEndPr/>
      <w:sdtContent>
        <w:p w14:paraId="1E41E326" w14:textId="77777777" w:rsidR="00B03963" w:rsidRDefault="00B03963" w:rsidP="003F3774">
          <w:pPr>
            <w:pStyle w:val="BodyText"/>
            <w:tabs>
              <w:tab w:val="left" w:pos="1540"/>
              <w:tab w:val="left" w:pos="9311"/>
            </w:tabs>
            <w:spacing w:line="360" w:lineRule="auto"/>
            <w:ind w:left="1540"/>
          </w:pPr>
          <w:r w:rsidRPr="00811418">
            <w:rPr>
              <w:rStyle w:val="PlaceholderText"/>
            </w:rPr>
            <w:t>Click here to enter text.</w:t>
          </w:r>
        </w:p>
      </w:sdtContent>
    </w:sdt>
    <w:p w14:paraId="60B3F89A" w14:textId="77777777" w:rsidR="00B03963" w:rsidRPr="00B03963" w:rsidRDefault="00B03963" w:rsidP="003F3774">
      <w:pPr>
        <w:pStyle w:val="BodyText"/>
        <w:tabs>
          <w:tab w:val="left" w:pos="1540"/>
        </w:tabs>
        <w:spacing w:before="44" w:line="360" w:lineRule="auto"/>
        <w:ind w:left="1540"/>
      </w:pPr>
    </w:p>
    <w:p w14:paraId="735516F1" w14:textId="77777777" w:rsidR="00B03963" w:rsidRPr="00B03963" w:rsidRDefault="00B03963" w:rsidP="003F3774">
      <w:pPr>
        <w:pStyle w:val="BodyText"/>
        <w:tabs>
          <w:tab w:val="left" w:pos="1540"/>
        </w:tabs>
        <w:spacing w:before="44" w:line="360" w:lineRule="auto"/>
        <w:ind w:left="1540"/>
      </w:pPr>
    </w:p>
    <w:p w14:paraId="225E0414" w14:textId="77777777" w:rsidR="00B03963" w:rsidRPr="00B03963" w:rsidRDefault="00B03963" w:rsidP="003F3774">
      <w:pPr>
        <w:pStyle w:val="BodyText"/>
        <w:tabs>
          <w:tab w:val="left" w:pos="1540"/>
        </w:tabs>
        <w:spacing w:before="44" w:line="360" w:lineRule="auto"/>
        <w:ind w:left="1540"/>
      </w:pPr>
    </w:p>
    <w:p w14:paraId="0BCF35BB" w14:textId="77777777" w:rsidR="001836B8" w:rsidRPr="00B03963" w:rsidRDefault="00982800" w:rsidP="003F3774">
      <w:pPr>
        <w:pStyle w:val="BodyText"/>
        <w:numPr>
          <w:ilvl w:val="1"/>
          <w:numId w:val="2"/>
        </w:numPr>
        <w:tabs>
          <w:tab w:val="left" w:pos="1540"/>
        </w:tabs>
        <w:spacing w:before="44" w:line="360" w:lineRule="auto"/>
      </w:pP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courtroom</w:t>
      </w:r>
      <w:r>
        <w:rPr>
          <w:spacing w:val="1"/>
        </w:rPr>
        <w:t xml:space="preserve"> </w:t>
      </w:r>
      <w:r w:rsidR="00293D8C"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appellate</w:t>
      </w:r>
      <w:r>
        <w:rPr>
          <w:spacing w:val="-2"/>
        </w:rPr>
        <w:t xml:space="preserve"> </w:t>
      </w:r>
      <w:r>
        <w:rPr>
          <w:spacing w:val="-1"/>
        </w:rPr>
        <w:t>experiences:</w:t>
      </w:r>
    </w:p>
    <w:p w14:paraId="274CFED5" w14:textId="77777777" w:rsidR="001836B8" w:rsidRDefault="00B03963" w:rsidP="00B0396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</w:t>
      </w:r>
    </w:p>
    <w:tbl>
      <w:tblPr>
        <w:tblStyle w:val="TableGrid"/>
        <w:tblW w:w="0" w:type="auto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505"/>
      </w:tblGrid>
      <w:tr w:rsidR="00B03963" w14:paraId="5171A39D" w14:textId="77777777" w:rsidTr="00293D8C">
        <w:trPr>
          <w:trHeight w:val="435"/>
        </w:trPr>
        <w:tc>
          <w:tcPr>
            <w:tcW w:w="4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8F82F" w14:textId="77777777" w:rsidR="00B03963" w:rsidRDefault="00B03963" w:rsidP="00293D8C">
            <w:pPr>
              <w:pStyle w:val="BodyText"/>
              <w:tabs>
                <w:tab w:val="left" w:pos="1540"/>
              </w:tabs>
              <w:spacing w:before="44"/>
              <w:jc w:val="center"/>
              <w:rPr>
                <w:rFonts w:cs="Times New Roman"/>
                <w:sz w:val="20"/>
                <w:szCs w:val="20"/>
              </w:rPr>
            </w:pPr>
            <w:r w:rsidRPr="00B03963">
              <w:rPr>
                <w:b/>
              </w:rPr>
              <w:t>Date, Court &amp; Type of Case</w:t>
            </w:r>
          </w:p>
        </w:tc>
        <w:tc>
          <w:tcPr>
            <w:tcW w:w="45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615DD" w14:textId="77777777" w:rsidR="00B03963" w:rsidRPr="00B03963" w:rsidRDefault="00B03963" w:rsidP="0029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Experience</w:t>
            </w:r>
          </w:p>
        </w:tc>
      </w:tr>
      <w:tr w:rsidR="00B03963" w14:paraId="3022159D" w14:textId="77777777" w:rsidTr="00293D8C">
        <w:trPr>
          <w:trHeight w:val="94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1225410"/>
            <w:placeholder>
              <w:docPart w:val="9F9426A7DCD845609DEC3B118E9ED079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dotted" w:sz="4" w:space="0" w:color="auto"/>
                </w:tcBorders>
              </w:tcPr>
              <w:p w14:paraId="0F9EA032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45596001"/>
            <w:placeholder>
              <w:docPart w:val="2D5FA7110E4A4982AD59538967FADB4C"/>
            </w:placeholder>
            <w:showingPlcHdr/>
            <w:text/>
          </w:sdtPr>
          <w:sdtEndPr/>
          <w:sdtContent>
            <w:tc>
              <w:tcPr>
                <w:tcW w:w="4588" w:type="dxa"/>
                <w:tcBorders>
                  <w:top w:val="dotted" w:sz="4" w:space="0" w:color="auto"/>
                </w:tcBorders>
              </w:tcPr>
              <w:p w14:paraId="53744FB1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963" w14:paraId="494E11FF" w14:textId="77777777" w:rsidTr="00293D8C">
        <w:trPr>
          <w:trHeight w:val="85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79762980"/>
            <w:placeholder>
              <w:docPart w:val="53C23992E6704F36BD4D122EDA452862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6A3F97C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3518937"/>
            <w:placeholder>
              <w:docPart w:val="0D49A4323EBF4839BE60F22F4A7D2060"/>
            </w:placeholder>
            <w:showingPlcHdr/>
            <w:text/>
          </w:sdtPr>
          <w:sdtEndPr/>
          <w:sdtContent>
            <w:tc>
              <w:tcPr>
                <w:tcW w:w="4588" w:type="dxa"/>
              </w:tcPr>
              <w:p w14:paraId="7BA6CE87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963" w14:paraId="7C5B55BF" w14:textId="77777777" w:rsidTr="00293D8C">
        <w:trPr>
          <w:trHeight w:val="92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9713711"/>
            <w:placeholder>
              <w:docPart w:val="34C13C1F2B7948828A42597B565B429C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53152E57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41490321"/>
            <w:placeholder>
              <w:docPart w:val="7C122548933C4DFD80B2C7BB221F388E"/>
            </w:placeholder>
            <w:showingPlcHdr/>
            <w:text/>
          </w:sdtPr>
          <w:sdtEndPr/>
          <w:sdtContent>
            <w:tc>
              <w:tcPr>
                <w:tcW w:w="4588" w:type="dxa"/>
              </w:tcPr>
              <w:p w14:paraId="6E9F9D1D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F57619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084B6" w14:textId="77777777" w:rsidR="001836B8" w:rsidRDefault="001836B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66E440E" w14:textId="23033E47" w:rsidR="00B03963" w:rsidRDefault="00D8470A" w:rsidP="00D8470A">
      <w:pPr>
        <w:pStyle w:val="BodyText"/>
        <w:numPr>
          <w:ilvl w:val="0"/>
          <w:numId w:val="2"/>
        </w:numPr>
        <w:spacing w:before="59" w:line="276" w:lineRule="auto"/>
      </w:pPr>
      <w:r>
        <w:t xml:space="preserve">Language proficiency: </w:t>
      </w:r>
      <w:r w:rsidR="00B03963">
        <w:t xml:space="preserve">I read </w:t>
      </w:r>
      <w:sdt>
        <w:sdtPr>
          <w:id w:val="104938851"/>
          <w:placeholder>
            <w:docPart w:val="ABAFA2F06AF3483BA6B7212E383B0876"/>
          </w:placeholder>
          <w:showingPlcHdr/>
          <w:text/>
        </w:sdtPr>
        <w:sdtEndPr/>
        <w:sdtContent>
          <w:r w:rsidR="00B03963" w:rsidRPr="00811418">
            <w:rPr>
              <w:rStyle w:val="PlaceholderText"/>
            </w:rPr>
            <w:t>Click here to enter text.</w:t>
          </w:r>
        </w:sdtContent>
      </w:sdt>
      <w:r w:rsidR="00B03963">
        <w:t xml:space="preserve">, write </w:t>
      </w:r>
      <w:sdt>
        <w:sdtPr>
          <w:id w:val="-1167244518"/>
          <w:showingPlcHdr/>
          <w:text/>
        </w:sdtPr>
        <w:sdtEndPr/>
        <w:sdtContent>
          <w:r w:rsidR="00B03963" w:rsidRPr="00811418">
            <w:rPr>
              <w:rStyle w:val="PlaceholderText"/>
            </w:rPr>
            <w:t>Click here to enter text.</w:t>
          </w:r>
        </w:sdtContent>
      </w:sdt>
      <w:r w:rsidR="00B03963">
        <w:t>, and/or understand</w:t>
      </w:r>
      <w:r>
        <w:t xml:space="preserve"> </w:t>
      </w:r>
      <w:sdt>
        <w:sdtPr>
          <w:id w:val="-893421674"/>
          <w:showingPlcHdr/>
        </w:sdtPr>
        <w:sdtEndPr/>
        <w:sdtContent>
          <w:r w:rsidR="00B03963" w:rsidRPr="00811418">
            <w:rPr>
              <w:rStyle w:val="PlaceholderText"/>
            </w:rPr>
            <w:t>Click here to enter text.</w:t>
          </w:r>
        </w:sdtContent>
      </w:sdt>
    </w:p>
    <w:p w14:paraId="556C0522" w14:textId="77777777" w:rsidR="00D54D7C" w:rsidRDefault="00D54D7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C0DDE2B" w14:textId="77777777" w:rsidR="00D54D7C" w:rsidRDefault="00D54D7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B10D1EB" w14:textId="7FBCFBFD" w:rsidR="001836B8" w:rsidRPr="00293D8C" w:rsidRDefault="00982800">
      <w:pPr>
        <w:pStyle w:val="BodyText"/>
        <w:numPr>
          <w:ilvl w:val="0"/>
          <w:numId w:val="1"/>
        </w:numPr>
        <w:tabs>
          <w:tab w:val="left" w:pos="820"/>
          <w:tab w:val="left" w:pos="3399"/>
          <w:tab w:val="left" w:pos="4329"/>
        </w:tabs>
        <w:spacing w:before="59" w:line="246" w:lineRule="auto"/>
        <w:ind w:right="114"/>
      </w:pPr>
      <w:r>
        <w:t>Have</w:t>
      </w:r>
      <w:r>
        <w:rPr>
          <w:spacing w:val="-3"/>
        </w:rPr>
        <w:t xml:space="preserve"> you</w:t>
      </w:r>
      <w:r>
        <w:t xml:space="preserve"> ever</w:t>
      </w:r>
      <w:r>
        <w:rPr>
          <w:spacing w:val="-3"/>
        </w:rPr>
        <w:t xml:space="preserve"> </w:t>
      </w:r>
      <w:r w:rsidR="00471AAD">
        <w:t>worked</w:t>
      </w:r>
      <w:r>
        <w:t xml:space="preserve"> as a</w:t>
      </w:r>
      <w:r>
        <w:rPr>
          <w:spacing w:val="-3"/>
        </w:rPr>
        <w:t xml:space="preserve"> </w:t>
      </w:r>
      <w:r>
        <w:t xml:space="preserve">full-time </w:t>
      </w:r>
      <w:r>
        <w:rPr>
          <w:spacing w:val="-1"/>
        </w:rPr>
        <w:t>prosecutor,</w:t>
      </w:r>
      <w:r>
        <w:t xml:space="preserve"> public </w:t>
      </w:r>
      <w:r>
        <w:rPr>
          <w:spacing w:val="-1"/>
        </w:rPr>
        <w:t>defender,</w:t>
      </w:r>
      <w:r>
        <w:t xml:space="preserve"> or</w:t>
      </w:r>
      <w:r>
        <w:rPr>
          <w:spacing w:val="-3"/>
        </w:rPr>
        <w:t xml:space="preserve"> </w:t>
      </w:r>
      <w:r>
        <w:t xml:space="preserve">law </w:t>
      </w:r>
      <w:r>
        <w:rPr>
          <w:spacing w:val="-1"/>
        </w:rPr>
        <w:t>clerk</w:t>
      </w:r>
      <w:r>
        <w:t xml:space="preserve"> to a</w:t>
      </w:r>
      <w:r>
        <w:rPr>
          <w:spacing w:val="47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 xml:space="preserve">or justice? </w:t>
      </w:r>
      <w:r>
        <w:rPr>
          <w:spacing w:val="2"/>
        </w:rPr>
        <w:t xml:space="preserve"> </w:t>
      </w:r>
      <w:r w:rsidR="00007917">
        <w:t>No</w:t>
      </w:r>
      <w:r w:rsidR="00293D8C">
        <w:t xml:space="preserve"> (</w:t>
      </w:r>
      <w:sdt>
        <w:sdtPr>
          <w:id w:val="16377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rPr>
          <w:spacing w:val="-3"/>
        </w:rPr>
        <w:t xml:space="preserve"> </w:t>
      </w:r>
      <w:r w:rsidR="00007917">
        <w:rPr>
          <w:spacing w:val="-3"/>
        </w:rPr>
        <w:t xml:space="preserve">  </w:t>
      </w:r>
      <w:r w:rsidR="00007917">
        <w:t>Yes</w:t>
      </w:r>
      <w:r>
        <w:t xml:space="preserve"> (</w:t>
      </w:r>
      <w:sdt>
        <w:sdtPr>
          <w:id w:val="-6087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).</w:t>
      </w:r>
      <w:r>
        <w:rPr>
          <w:spacing w:val="60"/>
        </w:rPr>
        <w:t xml:space="preserve"> </w:t>
      </w:r>
      <w:r>
        <w:rPr>
          <w:spacing w:val="-4"/>
        </w:rPr>
        <w:t>If</w:t>
      </w:r>
      <w:r>
        <w:t xml:space="preserve"> </w:t>
      </w:r>
      <w:proofErr w:type="gramStart"/>
      <w:r w:rsidR="00007917">
        <w:t>Yes</w:t>
      </w:r>
      <w:proofErr w:type="gramEnd"/>
      <w:r w:rsidR="00007917">
        <w:t xml:space="preserve">, </w:t>
      </w:r>
      <w:r>
        <w:t>name 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</w:t>
      </w:r>
      <w:r w:rsidR="00007917">
        <w:t>r</w:t>
      </w:r>
      <w:r>
        <w:t xml:space="preserve"> </w:t>
      </w:r>
      <w:r>
        <w:rPr>
          <w:spacing w:val="-1"/>
        </w:rPr>
        <w:t>judge</w:t>
      </w:r>
      <w:r>
        <w:t xml:space="preserve"> and </w:t>
      </w:r>
      <w:r w:rsidR="00007917">
        <w:t xml:space="preserve">employment </w:t>
      </w:r>
      <w:r>
        <w:rPr>
          <w:spacing w:val="-1"/>
        </w:rPr>
        <w:t>dates</w:t>
      </w:r>
      <w:r w:rsidR="00007917">
        <w:rPr>
          <w:spacing w:val="-1"/>
        </w:rPr>
        <w:t>:</w:t>
      </w:r>
    </w:p>
    <w:sdt>
      <w:sdtPr>
        <w:id w:val="1332874152"/>
        <w:showingPlcHdr/>
      </w:sdtPr>
      <w:sdtEndPr/>
      <w:sdtContent>
        <w:p w14:paraId="3F51E3FC" w14:textId="77777777" w:rsidR="00293D8C" w:rsidRDefault="00293D8C" w:rsidP="00293D8C">
          <w:pPr>
            <w:pStyle w:val="BodyText"/>
            <w:tabs>
              <w:tab w:val="left" w:pos="820"/>
              <w:tab w:val="left" w:pos="3399"/>
              <w:tab w:val="left" w:pos="4329"/>
            </w:tabs>
            <w:spacing w:before="59" w:line="246" w:lineRule="auto"/>
            <w:ind w:left="820" w:right="114"/>
          </w:pPr>
          <w:r w:rsidRPr="00811418">
            <w:rPr>
              <w:rStyle w:val="PlaceholderText"/>
            </w:rPr>
            <w:t xml:space="preserve">Click here to </w:t>
          </w:r>
          <w:r w:rsidR="005138D6">
            <w:rPr>
              <w:rStyle w:val="PlaceholderText"/>
            </w:rPr>
            <w:t>e</w:t>
          </w:r>
          <w:r w:rsidR="00982800">
            <w:rPr>
              <w:rStyle w:val="PlaceholderText"/>
            </w:rPr>
            <w:t>nter text</w:t>
          </w:r>
          <w:r w:rsidRPr="00811418">
            <w:rPr>
              <w:rStyle w:val="PlaceholderText"/>
            </w:rPr>
            <w:t>.</w:t>
          </w:r>
        </w:p>
      </w:sdtContent>
    </w:sdt>
    <w:p w14:paraId="43A41C8E" w14:textId="77777777" w:rsidR="001836B8" w:rsidRDefault="001836B8">
      <w:pPr>
        <w:spacing w:line="200" w:lineRule="atLeast"/>
        <w:ind w:left="820"/>
        <w:rPr>
          <w:rFonts w:ascii="Times New Roman" w:eastAsia="Times New Roman" w:hAnsi="Times New Roman" w:cs="Times New Roman"/>
          <w:sz w:val="20"/>
          <w:szCs w:val="20"/>
        </w:rPr>
      </w:pPr>
    </w:p>
    <w:p w14:paraId="09E83D8B" w14:textId="77777777" w:rsidR="001836B8" w:rsidRDefault="001836B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D8DBBB0" w14:textId="4E2E4A86" w:rsidR="001836B8" w:rsidRDefault="00982800" w:rsidP="003F3774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171"/>
      </w:pPr>
      <w:r>
        <w:rPr>
          <w:spacing w:val="-1"/>
        </w:rPr>
        <w:lastRenderedPageBreak/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07917">
        <w:rPr>
          <w:spacing w:val="-3"/>
        </w:rPr>
        <w:t xml:space="preserve">previous </w:t>
      </w:r>
      <w: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years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arrested,</w:t>
      </w:r>
      <w:r>
        <w:t xml:space="preserve"> </w:t>
      </w:r>
      <w:r>
        <w:rPr>
          <w:spacing w:val="-1"/>
        </w:rPr>
        <w:t>summoned,</w:t>
      </w:r>
      <w:r>
        <w:t xml:space="preserve"> </w:t>
      </w:r>
      <w:r>
        <w:rPr>
          <w:spacing w:val="-2"/>
        </w:rPr>
        <w:t>charge</w:t>
      </w:r>
      <w:r w:rsidR="000A34B7">
        <w:rPr>
          <w:spacing w:val="-2"/>
        </w:rPr>
        <w:t>d</w:t>
      </w:r>
      <w:r w:rsidR="00007917">
        <w:rPr>
          <w:spacing w:val="-2"/>
        </w:rPr>
        <w:t>,</w:t>
      </w:r>
      <w:r>
        <w:rPr>
          <w:spacing w:val="48"/>
        </w:rPr>
        <w:t xml:space="preserve"> </w:t>
      </w:r>
      <w:r>
        <w:t xml:space="preserve">or </w:t>
      </w:r>
      <w:r>
        <w:rPr>
          <w:spacing w:val="-1"/>
        </w:rPr>
        <w:t>convicted</w:t>
      </w:r>
      <w:r>
        <w:t xml:space="preserve"> 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 xml:space="preserve">criminal </w:t>
      </w:r>
      <w:r>
        <w:rPr>
          <w:spacing w:val="-1"/>
        </w:rPr>
        <w:t>offense</w:t>
      </w:r>
      <w:r>
        <w:t xml:space="preserve"> </w:t>
      </w:r>
      <w:r>
        <w:rPr>
          <w:spacing w:val="-1"/>
        </w:rPr>
        <w:t>(excluding</w:t>
      </w:r>
      <w:r>
        <w:t xml:space="preserve"> minor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infractions)?</w:t>
      </w:r>
    </w:p>
    <w:p w14:paraId="31661FA3" w14:textId="4319E513" w:rsidR="001836B8" w:rsidRDefault="00007917" w:rsidP="003F3774">
      <w:pPr>
        <w:pStyle w:val="BodyText"/>
        <w:tabs>
          <w:tab w:val="left" w:pos="1693"/>
          <w:tab w:val="left" w:pos="2070"/>
          <w:tab w:val="left" w:pos="2863"/>
        </w:tabs>
        <w:spacing w:line="276" w:lineRule="auto"/>
        <w:ind w:left="820"/>
      </w:pPr>
      <w:r>
        <w:t>No</w:t>
      </w:r>
      <w:r w:rsidR="00293D8C">
        <w:t xml:space="preserve"> (</w:t>
      </w:r>
      <w:sdt>
        <w:sdtPr>
          <w:id w:val="128476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 w:rsidR="00293D8C">
        <w:t>)</w:t>
      </w:r>
      <w:proofErr w:type="gramStart"/>
      <w:r w:rsidR="00293D8C">
        <w:tab/>
      </w:r>
      <w:r>
        <w:t xml:space="preserve">  Yes</w:t>
      </w:r>
      <w:proofErr w:type="gramEnd"/>
      <w:r w:rsidR="00293D8C">
        <w:t xml:space="preserve"> (</w:t>
      </w:r>
      <w:sdt>
        <w:sdtPr>
          <w:id w:val="-213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 w:rsidR="00982800">
        <w:t xml:space="preserve">) </w:t>
      </w:r>
      <w:r w:rsidR="00982800">
        <w:rPr>
          <w:spacing w:val="-4"/>
        </w:rPr>
        <w:t>If</w:t>
      </w:r>
      <w:r w:rsidR="00982800">
        <w:t xml:space="preserve"> </w:t>
      </w:r>
      <w:r>
        <w:t>Yes</w:t>
      </w:r>
      <w:r w:rsidR="00982800">
        <w:t>, explain:</w:t>
      </w:r>
    </w:p>
    <w:sdt>
      <w:sdtPr>
        <w:id w:val="-107289066"/>
        <w:showingPlcHdr/>
      </w:sdtPr>
      <w:sdtEndPr/>
      <w:sdtContent>
        <w:p w14:paraId="35D87BBE" w14:textId="77777777" w:rsidR="00293D8C" w:rsidRDefault="00293D8C" w:rsidP="003F3774">
          <w:pPr>
            <w:pStyle w:val="BodyText"/>
            <w:tabs>
              <w:tab w:val="left" w:pos="1693"/>
              <w:tab w:val="left" w:pos="2070"/>
              <w:tab w:val="left" w:pos="2863"/>
            </w:tabs>
            <w:spacing w:line="276" w:lineRule="auto"/>
            <w:ind w:left="820"/>
          </w:pPr>
          <w:r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the explanation</w:t>
          </w:r>
        </w:p>
      </w:sdtContent>
    </w:sdt>
    <w:p w14:paraId="4D100575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E46BF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D0726" w14:textId="77777777" w:rsidR="001836B8" w:rsidRDefault="001836B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C67F6B9" w14:textId="317A77A0" w:rsidR="001836B8" w:rsidRPr="00293D8C" w:rsidRDefault="00982800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885"/>
      </w:pPr>
      <w:r>
        <w:t>Please list</w:t>
      </w:r>
      <w:r w:rsidR="00007917">
        <w:t xml:space="preserve"> the</w:t>
      </w:r>
      <w:r>
        <w:t xml:space="preserve"> name and </w:t>
      </w:r>
      <w:r>
        <w:rPr>
          <w:spacing w:val="-1"/>
        </w:rPr>
        <w:t>address</w:t>
      </w:r>
      <w:r>
        <w:t xml:space="preserve"> of </w:t>
      </w:r>
      <w:r>
        <w:rPr>
          <w:spacing w:val="-2"/>
        </w:rPr>
        <w:t>at</w:t>
      </w:r>
      <w:r>
        <w:t xml:space="preserve"> least two </w:t>
      </w:r>
      <w:r>
        <w:rPr>
          <w:spacing w:val="-2"/>
        </w:rPr>
        <w:t>attorneys</w:t>
      </w:r>
      <w:r>
        <w:t xml:space="preserve"> or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familiar</w:t>
      </w:r>
      <w:r>
        <w:t xml:space="preserve"> with </w:t>
      </w:r>
      <w:r>
        <w:rPr>
          <w:spacing w:val="-2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competence.</w:t>
      </w:r>
    </w:p>
    <w:p w14:paraId="5934F000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E81E71" w14:textId="424C133C" w:rsidR="001836B8" w:rsidRDefault="00982800">
      <w:pPr>
        <w:pStyle w:val="BodyText"/>
        <w:tabs>
          <w:tab w:val="left" w:pos="5859"/>
        </w:tabs>
        <w:ind w:left="820"/>
      </w:pPr>
      <w:r>
        <w:rPr>
          <w:spacing w:val="-1"/>
        </w:rPr>
        <w:t>Name</w:t>
      </w:r>
      <w:r w:rsidR="00293D8C">
        <w:rPr>
          <w:spacing w:val="-1"/>
        </w:rPr>
        <w:t>/Address</w:t>
      </w:r>
      <w:r w:rsidR="00007917">
        <w:rPr>
          <w:spacing w:val="-1"/>
        </w:rPr>
        <w:t>:</w:t>
      </w:r>
      <w:r>
        <w:rPr>
          <w:spacing w:val="-1"/>
        </w:rPr>
        <w:tab/>
      </w:r>
    </w:p>
    <w:p w14:paraId="09E4CB37" w14:textId="77777777" w:rsidR="001836B8" w:rsidRDefault="004A70D1" w:rsidP="00293D8C">
      <w:pPr>
        <w:pStyle w:val="ListParagraph"/>
        <w:numPr>
          <w:ilvl w:val="1"/>
          <w:numId w:val="2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06669146"/>
          <w:showingPlcHdr/>
        </w:sdtPr>
        <w:sdtEndPr/>
        <w:sdtContent>
          <w:r w:rsidR="00293D8C"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Name/Address.</w:t>
          </w:r>
        </w:sdtContent>
      </w:sdt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456719054"/>
        <w:showingPlcHdr/>
      </w:sdtPr>
      <w:sdtEndPr/>
      <w:sdtContent>
        <w:p w14:paraId="2954C19E" w14:textId="77777777" w:rsidR="00293D8C" w:rsidRPr="00293D8C" w:rsidRDefault="00293D8C" w:rsidP="00293D8C">
          <w:pPr>
            <w:pStyle w:val="ListParagraph"/>
            <w:numPr>
              <w:ilvl w:val="1"/>
              <w:numId w:val="2"/>
            </w:numPr>
            <w:spacing w:line="20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Name/Address</w:t>
          </w:r>
          <w:r w:rsidRPr="00811418">
            <w:rPr>
              <w:rStyle w:val="PlaceholderText"/>
            </w:rPr>
            <w:t>.</w:t>
          </w:r>
        </w:p>
      </w:sdtContent>
    </w:sdt>
    <w:p w14:paraId="158F3B94" w14:textId="77777777" w:rsidR="00007917" w:rsidRDefault="00007917" w:rsidP="00007917">
      <w:pPr>
        <w:pStyle w:val="BodyText"/>
        <w:tabs>
          <w:tab w:val="left" w:pos="820"/>
          <w:tab w:val="left" w:pos="7402"/>
          <w:tab w:val="left" w:pos="7779"/>
          <w:tab w:val="left" w:pos="8573"/>
        </w:tabs>
        <w:spacing w:before="121"/>
        <w:ind w:left="820"/>
      </w:pPr>
      <w:bookmarkStart w:id="2" w:name="Page_3"/>
      <w:bookmarkEnd w:id="2"/>
    </w:p>
    <w:p w14:paraId="33948C90" w14:textId="5831ACC3" w:rsidR="001836B8" w:rsidRDefault="00982800">
      <w:pPr>
        <w:pStyle w:val="BodyText"/>
        <w:numPr>
          <w:ilvl w:val="0"/>
          <w:numId w:val="1"/>
        </w:numPr>
        <w:tabs>
          <w:tab w:val="left" w:pos="820"/>
          <w:tab w:val="left" w:pos="7402"/>
          <w:tab w:val="left" w:pos="7779"/>
          <w:tab w:val="left" w:pos="8573"/>
        </w:tabs>
        <w:spacing w:before="121"/>
      </w:pPr>
      <w:r>
        <w:t>Are</w:t>
      </w:r>
      <w:r>
        <w:rPr>
          <w:spacing w:val="-3"/>
        </w:rPr>
        <w:t xml:space="preserve"> you</w:t>
      </w:r>
      <w:r>
        <w:t xml:space="preserve"> willing to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appointments</w:t>
      </w:r>
      <w:r>
        <w:t xml:space="preserve"> in complex</w:t>
      </w:r>
      <w:r>
        <w:rPr>
          <w:spacing w:val="3"/>
        </w:rPr>
        <w:t xml:space="preserve"> </w:t>
      </w:r>
      <w:r>
        <w:rPr>
          <w:spacing w:val="-1"/>
        </w:rPr>
        <w:t>cases?</w:t>
      </w:r>
      <w:r>
        <w:t xml:space="preserve"> </w:t>
      </w:r>
      <w:r>
        <w:rPr>
          <w:spacing w:val="4"/>
        </w:rPr>
        <w:t xml:space="preserve"> </w:t>
      </w:r>
      <w:r w:rsidR="00293D8C">
        <w:t>Yes (</w:t>
      </w:r>
      <w:sdt>
        <w:sdtPr>
          <w:id w:val="-14861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 w:rsidR="00293D8C">
        <w:rPr>
          <w:w w:val="95"/>
        </w:rPr>
        <w:t>)</w:t>
      </w:r>
      <w:r w:rsidR="00007917">
        <w:rPr>
          <w:w w:val="95"/>
        </w:rPr>
        <w:t xml:space="preserve">   </w:t>
      </w:r>
      <w:r>
        <w:t>No (</w:t>
      </w:r>
      <w:sdt>
        <w:sdtPr>
          <w:id w:val="9582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04BDA7B5" w14:textId="77777777" w:rsidR="003F3774" w:rsidRDefault="003F3774" w:rsidP="003F3774">
      <w:pPr>
        <w:pStyle w:val="BodyText"/>
        <w:tabs>
          <w:tab w:val="left" w:pos="820"/>
          <w:tab w:val="left" w:pos="7402"/>
          <w:tab w:val="left" w:pos="7779"/>
          <w:tab w:val="left" w:pos="8573"/>
        </w:tabs>
        <w:spacing w:before="121"/>
        <w:ind w:left="820"/>
      </w:pPr>
    </w:p>
    <w:p w14:paraId="64E132B2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A5916E6" w14:textId="5229E4BD" w:rsidR="001836B8" w:rsidRDefault="00007917" w:rsidP="00007917">
      <w:pPr>
        <w:pStyle w:val="BodyText"/>
        <w:numPr>
          <w:ilvl w:val="0"/>
          <w:numId w:val="1"/>
        </w:numPr>
        <w:tabs>
          <w:tab w:val="left" w:pos="820"/>
        </w:tabs>
      </w:pPr>
      <w:r>
        <w:t xml:space="preserve">A. </w:t>
      </w:r>
      <w:r w:rsidR="00982800">
        <w:t>I</w:t>
      </w:r>
      <w:r w:rsidR="00982800">
        <w:rPr>
          <w:spacing w:val="-6"/>
        </w:rPr>
        <w:t xml:space="preserve"> </w:t>
      </w:r>
      <w:r w:rsidR="00982800">
        <w:rPr>
          <w:spacing w:val="-1"/>
        </w:rPr>
        <w:t>prefer</w:t>
      </w:r>
      <w:r w:rsidR="00982800">
        <w:t xml:space="preserve"> to be</w:t>
      </w:r>
      <w:r w:rsidR="00982800">
        <w:rPr>
          <w:spacing w:val="-3"/>
        </w:rPr>
        <w:t xml:space="preserve"> </w:t>
      </w:r>
      <w:r w:rsidR="00982800">
        <w:t>a member</w:t>
      </w:r>
      <w:r w:rsidR="00982800">
        <w:rPr>
          <w:spacing w:val="-3"/>
        </w:rPr>
        <w:t xml:space="preserve"> </w:t>
      </w:r>
      <w:r w:rsidR="00982800">
        <w:t>of the:</w:t>
      </w:r>
      <w:r>
        <w:t xml:space="preserve">  </w:t>
      </w:r>
      <w:r w:rsidR="00293D8C" w:rsidRPr="00007917">
        <w:rPr>
          <w:b/>
        </w:rPr>
        <w:t>A Panel</w:t>
      </w:r>
      <w:r w:rsidR="00293D8C">
        <w:t xml:space="preserve"> (</w:t>
      </w:r>
      <w:sdt>
        <w:sdtPr>
          <w:rPr>
            <w:rFonts w:ascii="MS Gothic" w:eastAsia="MS Gothic" w:hAnsi="MS Gothic"/>
          </w:rPr>
          <w:id w:val="20354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 w:rsidRPr="00007917">
            <w:rPr>
              <w:rFonts w:ascii="MS Gothic" w:eastAsia="MS Gothic" w:hAnsi="MS Gothic" w:hint="eastAsia"/>
            </w:rPr>
            <w:t>☐</w:t>
          </w:r>
        </w:sdtContent>
      </w:sdt>
      <w:r w:rsidR="00982800" w:rsidRPr="00007917">
        <w:rPr>
          <w:w w:val="95"/>
        </w:rPr>
        <w:t>)</w:t>
      </w:r>
      <w:r>
        <w:rPr>
          <w:w w:val="95"/>
        </w:rPr>
        <w:t xml:space="preserve"> or </w:t>
      </w:r>
      <w:r w:rsidR="00982800" w:rsidRPr="00007917">
        <w:rPr>
          <w:b/>
        </w:rPr>
        <w:t xml:space="preserve">B </w:t>
      </w:r>
      <w:r w:rsidR="00982800" w:rsidRPr="00007917">
        <w:rPr>
          <w:b/>
          <w:spacing w:val="-1"/>
        </w:rPr>
        <w:t>Panel</w:t>
      </w:r>
      <w:r w:rsidR="00293D8C">
        <w:t xml:space="preserve"> (</w:t>
      </w:r>
      <w:sdt>
        <w:sdtPr>
          <w:rPr>
            <w:rFonts w:ascii="MS Gothic" w:eastAsia="MS Gothic" w:hAnsi="MS Gothic"/>
          </w:rPr>
          <w:id w:val="12758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 w:rsidRPr="00007917">
            <w:rPr>
              <w:rFonts w:ascii="MS Gothic" w:eastAsia="MS Gothic" w:hAnsi="MS Gothic" w:hint="eastAsia"/>
            </w:rPr>
            <w:t>☐</w:t>
          </w:r>
        </w:sdtContent>
      </w:sdt>
      <w:r w:rsidR="0061166D">
        <w:t xml:space="preserve">) </w:t>
      </w:r>
      <w:r w:rsidR="00982800" w:rsidRPr="00007917">
        <w:rPr>
          <w:spacing w:val="-1"/>
        </w:rPr>
        <w:t>(check</w:t>
      </w:r>
      <w:r w:rsidR="00982800">
        <w:t xml:space="preserve"> one)</w:t>
      </w:r>
      <w:r>
        <w:t xml:space="preserve">  </w:t>
      </w:r>
    </w:p>
    <w:p w14:paraId="237E6D09" w14:textId="77777777" w:rsidR="00007917" w:rsidRDefault="00007917" w:rsidP="00007917">
      <w:pPr>
        <w:pStyle w:val="ListParagraph"/>
      </w:pPr>
    </w:p>
    <w:p w14:paraId="431DB447" w14:textId="2D5E0F7D" w:rsidR="00471AAD" w:rsidRDefault="00471AAD" w:rsidP="00471AAD">
      <w:pPr>
        <w:pStyle w:val="BodyText"/>
        <w:tabs>
          <w:tab w:val="left" w:pos="820"/>
          <w:tab w:val="left" w:pos="7402"/>
          <w:tab w:val="left" w:pos="7779"/>
          <w:tab w:val="left" w:pos="8573"/>
        </w:tabs>
        <w:spacing w:before="121"/>
        <w:ind w:left="820"/>
      </w:pPr>
      <w:r>
        <w:t>B</w:t>
      </w:r>
      <w:r w:rsidR="00007917">
        <w:t xml:space="preserve">. </w:t>
      </w:r>
      <w:r>
        <w:t xml:space="preserve">I </w:t>
      </w:r>
      <w:r w:rsidRPr="00D8470A">
        <w:rPr>
          <w:b/>
          <w:bCs/>
        </w:rPr>
        <w:t xml:space="preserve">do </w:t>
      </w:r>
      <w:r w:rsidR="00D8470A">
        <w:rPr>
          <w:b/>
          <w:bCs/>
        </w:rPr>
        <w:t xml:space="preserve">prefer </w:t>
      </w:r>
      <w:r>
        <w:t>(</w:t>
      </w:r>
      <w:sdt>
        <w:sdtPr>
          <w:id w:val="51974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 xml:space="preserve">) or </w:t>
      </w:r>
      <w:r w:rsidRPr="00D8470A">
        <w:rPr>
          <w:b/>
          <w:bCs/>
          <w:w w:val="95"/>
        </w:rPr>
        <w:t xml:space="preserve">do NOT </w:t>
      </w:r>
      <w:r w:rsidR="00D8470A">
        <w:rPr>
          <w:b/>
          <w:bCs/>
          <w:w w:val="95"/>
        </w:rPr>
        <w:t>prefer</w:t>
      </w:r>
      <w:r>
        <w:rPr>
          <w:w w:val="95"/>
        </w:rPr>
        <w:t xml:space="preserve"> </w:t>
      </w:r>
      <w:r>
        <w:t>(</w:t>
      </w:r>
      <w:sdt>
        <w:sdtPr>
          <w:id w:val="106715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r>
        <w:rPr>
          <w:w w:val="95"/>
        </w:rPr>
        <w:t xml:space="preserve">to </w:t>
      </w:r>
      <w:r w:rsidR="00D8470A">
        <w:rPr>
          <w:w w:val="95"/>
        </w:rPr>
        <w:t xml:space="preserve">receive appointments for appeals after </w:t>
      </w:r>
      <w:r>
        <w:rPr>
          <w:w w:val="95"/>
        </w:rPr>
        <w:t>prior counsel is permitted to withdra</w:t>
      </w:r>
      <w:r w:rsidR="00D8470A">
        <w:rPr>
          <w:w w:val="95"/>
        </w:rPr>
        <w:t>w.</w:t>
      </w:r>
    </w:p>
    <w:p w14:paraId="6599D664" w14:textId="77777777" w:rsidR="00471AAD" w:rsidRDefault="00471AAD" w:rsidP="00471AA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C390B97" w14:textId="59C2A8EC" w:rsidR="00007917" w:rsidRDefault="00007917" w:rsidP="00007917">
      <w:pPr>
        <w:pStyle w:val="BodyText"/>
        <w:tabs>
          <w:tab w:val="left" w:pos="820"/>
        </w:tabs>
        <w:ind w:left="820"/>
      </w:pPr>
    </w:p>
    <w:p w14:paraId="06D0370C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CDC7164" w14:textId="2A89B63F" w:rsidR="001836B8" w:rsidRDefault="00982800">
      <w:pPr>
        <w:pStyle w:val="BodyText"/>
        <w:spacing w:line="246" w:lineRule="auto"/>
        <w:ind w:left="100" w:right="111" w:firstLine="72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t xml:space="preserve">authorize all </w:t>
      </w:r>
      <w:r>
        <w:rPr>
          <w:spacing w:val="-1"/>
        </w:rPr>
        <w:t>educational</w:t>
      </w:r>
      <w:r>
        <w:t xml:space="preserve"> institutions,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agencies</w:t>
      </w:r>
      <w:r>
        <w:t xml:space="preserve"> and instrumentalities</w:t>
      </w:r>
      <w:r>
        <w:rPr>
          <w:spacing w:val="4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 xml:space="preserve">bar </w:t>
      </w:r>
      <w:r>
        <w:rPr>
          <w:spacing w:val="-1"/>
        </w:rPr>
        <w:t>associations</w:t>
      </w:r>
      <w:r>
        <w:t xml:space="preserve"> and bar</w:t>
      </w:r>
      <w:r>
        <w:rPr>
          <w:spacing w:val="-3"/>
        </w:rPr>
        <w:t xml:space="preserve"> </w:t>
      </w:r>
      <w:r>
        <w:t xml:space="preserve">examiners of other </w:t>
      </w:r>
      <w:r>
        <w:rPr>
          <w:spacing w:val="-1"/>
        </w:rPr>
        <w:t>jurisdictions),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business and</w:t>
      </w:r>
      <w:r>
        <w:rPr>
          <w:spacing w:val="47"/>
        </w:rPr>
        <w:t xml:space="preserve"> </w:t>
      </w:r>
      <w:r>
        <w:rPr>
          <w:spacing w:val="-1"/>
        </w:rPr>
        <w:t>professional</w:t>
      </w:r>
      <w:r>
        <w:t xml:space="preserve"> associates </w:t>
      </w:r>
      <w:r>
        <w:rPr>
          <w:spacing w:val="-1"/>
        </w:rPr>
        <w:t>(past</w:t>
      </w:r>
      <w:r>
        <w:t xml:space="preserve"> and </w:t>
      </w:r>
      <w:r>
        <w:rPr>
          <w:spacing w:val="-1"/>
        </w:rPr>
        <w:t>present),</w:t>
      </w:r>
      <w:r>
        <w:t xml:space="preserve"> to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to the Panel Selection Committee of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United States District Court for the </w:t>
      </w:r>
      <w:r>
        <w:rPr>
          <w:spacing w:val="-1"/>
        </w:rPr>
        <w:t>Eastern</w:t>
      </w:r>
      <w:r>
        <w:t xml:space="preserve"> District of </w:t>
      </w:r>
      <w:r>
        <w:rPr>
          <w:spacing w:val="-1"/>
        </w:rPr>
        <w:t>Texas,</w:t>
      </w:r>
      <w:r>
        <w:t xml:space="preserve"> any</w:t>
      </w:r>
      <w:r>
        <w:rPr>
          <w:spacing w:val="-9"/>
        </w:rPr>
        <w:t xml:space="preserve"> </w:t>
      </w:r>
      <w:r>
        <w:rPr>
          <w:spacing w:val="-1"/>
        </w:rPr>
        <w:t>non-privileged</w:t>
      </w:r>
      <w:r>
        <w:t xml:space="preserve"> </w:t>
      </w:r>
      <w:r>
        <w:rPr>
          <w:spacing w:val="-1"/>
        </w:rPr>
        <w:t>information,</w:t>
      </w:r>
      <w:r>
        <w:rPr>
          <w:spacing w:val="57"/>
        </w:rPr>
        <w:t xml:space="preserve"> </w:t>
      </w:r>
      <w:r>
        <w:rPr>
          <w:spacing w:val="-1"/>
        </w:rPr>
        <w:t>files</w:t>
      </w:r>
      <w:r w:rsidR="000A34B7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records requested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2FF705B6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2A2DEAD" w14:textId="00215BEB" w:rsidR="001836B8" w:rsidRDefault="00982800">
      <w:pPr>
        <w:pStyle w:val="BodyText"/>
        <w:spacing w:line="246" w:lineRule="auto"/>
        <w:ind w:left="100" w:right="369" w:firstLine="720"/>
      </w:pP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state under</w:t>
      </w:r>
      <w:r>
        <w:rPr>
          <w:spacing w:val="-3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perjury</w:t>
      </w:r>
      <w:r>
        <w:rPr>
          <w:spacing w:val="-8"/>
        </w:rPr>
        <w:t xml:space="preserve"> </w:t>
      </w:r>
      <w:r>
        <w:t>that I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foregoing</w:t>
      </w:r>
      <w:r>
        <w:t xml:space="preserve"> </w:t>
      </w:r>
      <w:r>
        <w:rPr>
          <w:spacing w:val="-1"/>
        </w:rPr>
        <w:t>form</w:t>
      </w:r>
      <w:r>
        <w:t xml:space="preserve"> and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 information</w:t>
      </w:r>
      <w:r>
        <w:rPr>
          <w:spacing w:val="1"/>
        </w:rPr>
        <w:t xml:space="preserve"> </w:t>
      </w: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 xml:space="preserve">knowledge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belief.</w:t>
      </w:r>
      <w:r>
        <w:rPr>
          <w:spacing w:val="5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fully</w:t>
      </w:r>
      <w:r>
        <w:rPr>
          <w:spacing w:val="76"/>
        </w:rPr>
        <w:t xml:space="preserve"> </w:t>
      </w:r>
      <w:r>
        <w:t xml:space="preserve">understand </w:t>
      </w:r>
      <w:r>
        <w:rPr>
          <w:spacing w:val="-1"/>
        </w:rPr>
        <w:t>that</w:t>
      </w:r>
      <w:r>
        <w:t xml:space="preserve"> failure to make</w:t>
      </w:r>
      <w:r>
        <w:rPr>
          <w:spacing w:val="-3"/>
        </w:rPr>
        <w:t xml:space="preserve"> </w:t>
      </w:r>
      <w:r>
        <w:t>a truthful disclosure</w:t>
      </w:r>
      <w:r>
        <w:rPr>
          <w:spacing w:val="-3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rPr>
          <w:spacing w:val="-1"/>
        </w:rPr>
        <w:t>fact</w:t>
      </w:r>
      <w:r>
        <w:t xml:space="preserve"> or item of information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 xml:space="preserve">result in such </w:t>
      </w:r>
      <w:r>
        <w:rPr>
          <w:spacing w:val="-1"/>
        </w:rPr>
        <w:t>action</w:t>
      </w:r>
      <w:r>
        <w:t xml:space="preserve"> as the court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appropriate.</w:t>
      </w:r>
    </w:p>
    <w:p w14:paraId="2D45583C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6B0EA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0CDE6EA" w14:textId="77777777" w:rsidR="001836B8" w:rsidRDefault="00982800">
      <w:pPr>
        <w:pStyle w:val="BodyText"/>
        <w:tabs>
          <w:tab w:val="left" w:pos="4652"/>
        </w:tabs>
        <w:ind w:left="100"/>
      </w:pPr>
      <w:r>
        <w:rPr>
          <w:spacing w:val="-1"/>
        </w:rPr>
        <w:t>Executed</w:t>
      </w:r>
      <w:r>
        <w:t xml:space="preserve"> on</w:t>
      </w:r>
      <w:r w:rsidR="00293D8C">
        <w:t xml:space="preserve"> </w:t>
      </w:r>
      <w:sdt>
        <w:sdtPr>
          <w:id w:val="13348748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3D8C" w:rsidRPr="00811418">
            <w:rPr>
              <w:rStyle w:val="PlaceholderText"/>
            </w:rPr>
            <w:t>Click here to enter a date.</w:t>
          </w:r>
        </w:sdtContent>
      </w:sdt>
      <w:r w:rsidR="00D54D7C">
        <w:t xml:space="preserve"> </w:t>
      </w:r>
      <w:r>
        <w:t>at</w:t>
      </w:r>
      <w:r w:rsidR="00293D8C">
        <w:t xml:space="preserve"> </w:t>
      </w:r>
      <w:sdt>
        <w:sdtPr>
          <w:id w:val="202845109"/>
          <w:showingPlcHdr/>
          <w:text/>
        </w:sdtPr>
        <w:sdtEndPr/>
        <w:sdtContent>
          <w:r w:rsidR="00D54D7C">
            <w:rPr>
              <w:rStyle w:val="PlaceholderText"/>
            </w:rPr>
            <w:t>Enter the City</w:t>
          </w:r>
          <w:r w:rsidR="00293D8C" w:rsidRPr="00811418">
            <w:rPr>
              <w:rStyle w:val="PlaceholderText"/>
            </w:rPr>
            <w:t>.</w:t>
          </w:r>
        </w:sdtContent>
      </w:sdt>
      <w:r w:rsidR="00293D8C">
        <w:t xml:space="preserve">, </w:t>
      </w:r>
      <w:sdt>
        <w:sdtPr>
          <w:id w:val="544878631"/>
          <w:showingPlcHdr/>
          <w:text/>
        </w:sdtPr>
        <w:sdtEndPr/>
        <w:sdtContent>
          <w:r w:rsidR="00D54D7C">
            <w:rPr>
              <w:rStyle w:val="PlaceholderText"/>
            </w:rPr>
            <w:t>Enter the State</w:t>
          </w:r>
        </w:sdtContent>
      </w:sdt>
    </w:p>
    <w:p w14:paraId="462053AF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72EA6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57A7C" w14:textId="77777777" w:rsidR="001836B8" w:rsidRDefault="001836B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294727139"/>
        <w:showingPlcHdr/>
        <w:text/>
      </w:sdtPr>
      <w:sdtEndPr/>
      <w:sdtContent>
        <w:p w14:paraId="7638BB43" w14:textId="77777777" w:rsidR="001836B8" w:rsidRDefault="005138D6">
          <w:pPr>
            <w:pBdr>
              <w:bottom w:val="single" w:sz="6" w:space="1" w:color="auto"/>
            </w:pBdr>
            <w:spacing w:line="200" w:lineRule="atLeast"/>
            <w:ind w:left="441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Style w:val="PlaceholderText"/>
            </w:rPr>
            <w:t>Click here to enter signature</w:t>
          </w:r>
          <w:r w:rsidR="00D54D7C" w:rsidRPr="00811418">
            <w:rPr>
              <w:rStyle w:val="PlaceholderText"/>
            </w:rPr>
            <w:t>.</w:t>
          </w:r>
        </w:p>
      </w:sdtContent>
    </w:sdt>
    <w:p w14:paraId="7974FFD5" w14:textId="77777777" w:rsidR="001836B8" w:rsidRDefault="00D54D7C" w:rsidP="00293D8C">
      <w:pPr>
        <w:pStyle w:val="BodyText"/>
        <w:spacing w:before="28"/>
        <w:ind w:left="3600" w:firstLine="720"/>
        <w:rPr>
          <w:spacing w:val="-1"/>
        </w:rPr>
      </w:pPr>
      <w:r>
        <w:rPr>
          <w:spacing w:val="-1"/>
        </w:rPr>
        <w:t xml:space="preserve">  </w:t>
      </w:r>
      <w:r w:rsidR="00982800">
        <w:rPr>
          <w:spacing w:val="-1"/>
        </w:rPr>
        <w:t>Signature</w:t>
      </w:r>
    </w:p>
    <w:p w14:paraId="18879062" w14:textId="77777777" w:rsidR="0061166D" w:rsidRDefault="0061166D" w:rsidP="00293D8C">
      <w:pPr>
        <w:pStyle w:val="BodyText"/>
        <w:spacing w:before="28"/>
        <w:ind w:left="3600" w:firstLine="720"/>
      </w:pPr>
    </w:p>
    <w:p w14:paraId="57167CA3" w14:textId="3F6DFA4E" w:rsidR="00D54D7C" w:rsidRDefault="006116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Instructions: </w:t>
      </w:r>
      <w:r w:rsidR="003F3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>Email completed a</w:t>
      </w:r>
      <w:r>
        <w:rPr>
          <w:rFonts w:ascii="Times New Roman" w:eastAsia="Times New Roman" w:hAnsi="Times New Roman" w:cs="Times New Roman"/>
          <w:sz w:val="20"/>
          <w:szCs w:val="20"/>
        </w:rPr>
        <w:t>pplication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Word or PDF 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 xml:space="preserve">format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to: </w:t>
      </w:r>
      <w:hyperlink r:id="rId7" w:history="1">
        <w:r w:rsidR="00D54D7C" w:rsidRPr="0081141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cjaapplication@txed.uscourts.gov</w:t>
        </w:r>
      </w:hyperlink>
      <w:r w:rsidR="000A34B7" w:rsidRPr="00D8470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.</w:t>
      </w:r>
    </w:p>
    <w:sectPr w:rsidR="00D54D7C">
      <w:footerReference w:type="default" r:id="rId8"/>
      <w:pgSz w:w="12240" w:h="15840"/>
      <w:pgMar w:top="13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A779" w14:textId="77777777" w:rsidR="0061166D" w:rsidRDefault="0061166D" w:rsidP="0061166D">
      <w:r>
        <w:separator/>
      </w:r>
    </w:p>
  </w:endnote>
  <w:endnote w:type="continuationSeparator" w:id="0">
    <w:p w14:paraId="1602E269" w14:textId="77777777" w:rsidR="0061166D" w:rsidRDefault="0061166D" w:rsidP="0061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66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3E1158" w14:textId="25B6E6F4" w:rsidR="0061166D" w:rsidRDefault="006116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C9" w:rsidRPr="004718C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USDC TXED CJA PANEL APPLICATION     </w:t>
        </w:r>
      </w:p>
    </w:sdtContent>
  </w:sdt>
  <w:p w14:paraId="062C3C82" w14:textId="77777777" w:rsidR="0061166D" w:rsidRDefault="0061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59A7" w14:textId="77777777" w:rsidR="0061166D" w:rsidRDefault="0061166D" w:rsidP="0061166D">
      <w:r>
        <w:separator/>
      </w:r>
    </w:p>
  </w:footnote>
  <w:footnote w:type="continuationSeparator" w:id="0">
    <w:p w14:paraId="55857F3E" w14:textId="77777777" w:rsidR="0061166D" w:rsidRDefault="0061166D" w:rsidP="0061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40"/>
    <w:multiLevelType w:val="hybridMultilevel"/>
    <w:tmpl w:val="4918B2FC"/>
    <w:lvl w:ilvl="0" w:tplc="072C6E30">
      <w:start w:val="6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686C48">
      <w:start w:val="1"/>
      <w:numFmt w:val="bullet"/>
      <w:lvlText w:val="•"/>
      <w:lvlJc w:val="left"/>
      <w:pPr>
        <w:ind w:left="820" w:hanging="720"/>
      </w:pPr>
      <w:rPr>
        <w:rFonts w:hint="default"/>
      </w:rPr>
    </w:lvl>
    <w:lvl w:ilvl="2" w:tplc="5D76E044">
      <w:start w:val="1"/>
      <w:numFmt w:val="bullet"/>
      <w:lvlText w:val="•"/>
      <w:lvlJc w:val="left"/>
      <w:pPr>
        <w:ind w:left="1786" w:hanging="720"/>
      </w:pPr>
      <w:rPr>
        <w:rFonts w:hint="default"/>
      </w:rPr>
    </w:lvl>
    <w:lvl w:ilvl="3" w:tplc="30629188">
      <w:start w:val="1"/>
      <w:numFmt w:val="bullet"/>
      <w:lvlText w:val="•"/>
      <w:lvlJc w:val="left"/>
      <w:pPr>
        <w:ind w:left="2753" w:hanging="720"/>
      </w:pPr>
      <w:rPr>
        <w:rFonts w:hint="default"/>
      </w:rPr>
    </w:lvl>
    <w:lvl w:ilvl="4" w:tplc="A790BF3E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5" w:tplc="2B28EE52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6" w:tplc="6328710C">
      <w:start w:val="1"/>
      <w:numFmt w:val="bullet"/>
      <w:lvlText w:val="•"/>
      <w:lvlJc w:val="left"/>
      <w:pPr>
        <w:ind w:left="5653" w:hanging="720"/>
      </w:pPr>
      <w:rPr>
        <w:rFonts w:hint="default"/>
      </w:rPr>
    </w:lvl>
    <w:lvl w:ilvl="7" w:tplc="41C6A65A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 w:tplc="6F880C10">
      <w:start w:val="1"/>
      <w:numFmt w:val="bullet"/>
      <w:lvlText w:val="•"/>
      <w:lvlJc w:val="left"/>
      <w:pPr>
        <w:ind w:left="7586" w:hanging="720"/>
      </w:pPr>
      <w:rPr>
        <w:rFonts w:hint="default"/>
      </w:rPr>
    </w:lvl>
  </w:abstractNum>
  <w:abstractNum w:abstractNumId="1" w15:restartNumberingAfterBreak="0">
    <w:nsid w:val="0E31217F"/>
    <w:multiLevelType w:val="hybridMultilevel"/>
    <w:tmpl w:val="0226E04A"/>
    <w:lvl w:ilvl="0" w:tplc="236E7A18">
      <w:start w:val="3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B82A34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6A8918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EAF0A866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 w:tplc="BC0E119E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227C493A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83F49B9C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 w:tplc="227C35A8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 w:tplc="E01C1D78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2" w15:restartNumberingAfterBreak="0">
    <w:nsid w:val="110341EE"/>
    <w:multiLevelType w:val="hybridMultilevel"/>
    <w:tmpl w:val="EA123DCE"/>
    <w:lvl w:ilvl="0" w:tplc="DD14E41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E7D028A"/>
    <w:multiLevelType w:val="hybridMultilevel"/>
    <w:tmpl w:val="A3C08E8E"/>
    <w:lvl w:ilvl="0" w:tplc="5AC0CBE4">
      <w:start w:val="9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62E2ECF"/>
    <w:multiLevelType w:val="hybridMultilevel"/>
    <w:tmpl w:val="CB3A0FC0"/>
    <w:lvl w:ilvl="0" w:tplc="8D66010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2A2D25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E90B366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2C6D14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192070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264DE4A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35B23E5A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800B3D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D0805192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 w15:restartNumberingAfterBreak="0">
    <w:nsid w:val="736B0DC8"/>
    <w:multiLevelType w:val="hybridMultilevel"/>
    <w:tmpl w:val="CF22F52C"/>
    <w:lvl w:ilvl="0" w:tplc="60EEE0DA">
      <w:start w:val="1"/>
      <w:numFmt w:val="upperLetter"/>
      <w:lvlText w:val="%1&gt;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275751147">
    <w:abstractNumId w:val="0"/>
  </w:num>
  <w:num w:numId="2" w16cid:durableId="127862121">
    <w:abstractNumId w:val="1"/>
  </w:num>
  <w:num w:numId="3" w16cid:durableId="932007154">
    <w:abstractNumId w:val="4"/>
  </w:num>
  <w:num w:numId="4" w16cid:durableId="1640456658">
    <w:abstractNumId w:val="3"/>
  </w:num>
  <w:num w:numId="5" w16cid:durableId="2061904561">
    <w:abstractNumId w:val="2"/>
  </w:num>
  <w:num w:numId="6" w16cid:durableId="174641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8"/>
    <w:rsid w:val="00007917"/>
    <w:rsid w:val="000A34B7"/>
    <w:rsid w:val="000F5FA0"/>
    <w:rsid w:val="001836B8"/>
    <w:rsid w:val="00212110"/>
    <w:rsid w:val="00293D8C"/>
    <w:rsid w:val="003F3774"/>
    <w:rsid w:val="004718C9"/>
    <w:rsid w:val="00471AAD"/>
    <w:rsid w:val="004A70D1"/>
    <w:rsid w:val="005138D6"/>
    <w:rsid w:val="0061166D"/>
    <w:rsid w:val="008C2331"/>
    <w:rsid w:val="00982800"/>
    <w:rsid w:val="00B03963"/>
    <w:rsid w:val="00BC2EF7"/>
    <w:rsid w:val="00D54D7C"/>
    <w:rsid w:val="00D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46BE"/>
  <w15:docId w15:val="{E9F5F441-03A7-43EB-A5B2-5D95513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12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6D"/>
  </w:style>
  <w:style w:type="paragraph" w:styleId="Footer">
    <w:name w:val="footer"/>
    <w:basedOn w:val="Normal"/>
    <w:link w:val="FooterChar"/>
    <w:uiPriority w:val="99"/>
    <w:unhideWhenUsed/>
    <w:rsid w:val="006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6D"/>
  </w:style>
  <w:style w:type="character" w:styleId="Hyperlink">
    <w:name w:val="Hyperlink"/>
    <w:basedOn w:val="DefaultParagraphFont"/>
    <w:uiPriority w:val="99"/>
    <w:unhideWhenUsed/>
    <w:rsid w:val="00D54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jaapplication@txe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9DE6851574A9FA806855AC2CF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9889-B59A-4EF5-9DBC-746B3B9505A1}"/>
      </w:docPartPr>
      <w:docPartBody>
        <w:p w:rsidR="00296E19" w:rsidRDefault="0067716D" w:rsidP="0067716D">
          <w:pPr>
            <w:pStyle w:val="9389DE6851574A9FA806855AC2CFD89B8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48ED2138A8F46D6A68719359383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D892-E5ED-4A70-B58E-34595BD534AA}"/>
      </w:docPartPr>
      <w:docPartBody>
        <w:p w:rsidR="00296E19" w:rsidRDefault="0067716D" w:rsidP="0067716D">
          <w:pPr>
            <w:pStyle w:val="748ED2138A8F46D6A6871935938357B8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9F9426A7DCD845609DEC3B118E9E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C03B-5C09-4ADF-9ADA-CA08AADCE69D}"/>
      </w:docPartPr>
      <w:docPartBody>
        <w:p w:rsidR="00296E19" w:rsidRDefault="0067716D" w:rsidP="0067716D">
          <w:pPr>
            <w:pStyle w:val="9F9426A7DCD845609DEC3B118E9ED079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2D5FA7110E4A4982AD59538967FA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A8D5-2C4C-4A01-AD88-C468E7B568B9}"/>
      </w:docPartPr>
      <w:docPartBody>
        <w:p w:rsidR="00296E19" w:rsidRDefault="0067716D" w:rsidP="0067716D">
          <w:pPr>
            <w:pStyle w:val="2D5FA7110E4A4982AD59538967FADB4C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53C23992E6704F36BD4D122EDA45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E49D-DC9A-4979-80DA-5FD45867140D}"/>
      </w:docPartPr>
      <w:docPartBody>
        <w:p w:rsidR="00296E19" w:rsidRDefault="0067716D" w:rsidP="0067716D">
          <w:pPr>
            <w:pStyle w:val="53C23992E6704F36BD4D122EDA452862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0D49A4323EBF4839BE60F22F4A7D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91D7-40A2-4BAE-B213-0CAF98E78369}"/>
      </w:docPartPr>
      <w:docPartBody>
        <w:p w:rsidR="00296E19" w:rsidRDefault="0067716D" w:rsidP="0067716D">
          <w:pPr>
            <w:pStyle w:val="0D49A4323EBF4839BE60F22F4A7D2060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4C13C1F2B7948828A42597B565B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7B3-42BE-4D82-B90B-678C313DEB53}"/>
      </w:docPartPr>
      <w:docPartBody>
        <w:p w:rsidR="00296E19" w:rsidRDefault="0067716D" w:rsidP="0067716D">
          <w:pPr>
            <w:pStyle w:val="34C13C1F2B7948828A42597B565B429C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C122548933C4DFD80B2C7BB221F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8360-D888-4F18-BF8D-3B61DD5F6316}"/>
      </w:docPartPr>
      <w:docPartBody>
        <w:p w:rsidR="00296E19" w:rsidRDefault="0067716D" w:rsidP="0067716D">
          <w:pPr>
            <w:pStyle w:val="7C122548933C4DFD80B2C7BB221F388E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ABAFA2F06AF3483BA6B7212E383B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CAC2-7C8E-469C-A39F-F0EA0BC4056D}"/>
      </w:docPartPr>
      <w:docPartBody>
        <w:p w:rsidR="00296E19" w:rsidRDefault="0067716D" w:rsidP="0067716D">
          <w:pPr>
            <w:pStyle w:val="ABAFA2F06AF3483BA6B7212E383B08765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69DFDB48D7E4C44ABA91C43D716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96D4-C933-475B-9BA4-6FBCA366A858}"/>
      </w:docPartPr>
      <w:docPartBody>
        <w:p w:rsidR="00296E19" w:rsidRDefault="0067716D" w:rsidP="0067716D">
          <w:pPr>
            <w:pStyle w:val="869DFDB48D7E4C44ABA91C43D7164906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46D6057BD3445DDBBFCDBF01378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00AA-10AC-471D-A005-1CA979FD5EDD}"/>
      </w:docPartPr>
      <w:docPartBody>
        <w:p w:rsidR="00296E19" w:rsidRDefault="0067716D" w:rsidP="0067716D">
          <w:pPr>
            <w:pStyle w:val="846D6057BD3445DDBBFCDBF0137840BE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538D0C8EB79F4100AA614EBB518B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93C5-3059-4344-A7DC-81EB54B8D40B}"/>
      </w:docPartPr>
      <w:docPartBody>
        <w:p w:rsidR="00296E19" w:rsidRDefault="0067716D" w:rsidP="0067716D">
          <w:pPr>
            <w:pStyle w:val="538D0C8EB79F4100AA614EBB518BBE27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07B9C651E544208A1F47EA02168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2260-B970-42BE-8B30-418380FB6BD2}"/>
      </w:docPartPr>
      <w:docPartBody>
        <w:p w:rsidR="00296E19" w:rsidRDefault="0067716D" w:rsidP="0067716D">
          <w:pPr>
            <w:pStyle w:val="307B9C651E544208A1F47EA021687972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43FAE76D92C4757A952C84EDEB1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14B4-3067-4B25-91CD-ABBC38D2819E}"/>
      </w:docPartPr>
      <w:docPartBody>
        <w:p w:rsidR="00296E19" w:rsidRDefault="0067716D" w:rsidP="0067716D">
          <w:pPr>
            <w:pStyle w:val="343FAE76D92C4757A952C84EDEB18401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ADA8B9699D543FDB4F32B12229B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C64F-5E12-4DE9-A450-A2E0E61C3D8F}"/>
      </w:docPartPr>
      <w:docPartBody>
        <w:p w:rsidR="00296E19" w:rsidRDefault="0067716D" w:rsidP="0067716D">
          <w:pPr>
            <w:pStyle w:val="8ADA8B9699D543FDB4F32B12229BD83F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C89937A24B184539934AB8D8A13E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FCA5-FB8B-45F7-B979-9E404E60291D}"/>
      </w:docPartPr>
      <w:docPartBody>
        <w:p w:rsidR="00296E19" w:rsidRDefault="0067716D" w:rsidP="0067716D">
          <w:pPr>
            <w:pStyle w:val="C89937A24B184539934AB8D8A13EEA0C3"/>
          </w:pPr>
          <w:r w:rsidRPr="00811418">
            <w:rPr>
              <w:rStyle w:val="PlaceholderText"/>
            </w:rPr>
            <w:t>Click here to enter a date.</w:t>
          </w:r>
        </w:p>
      </w:docPartBody>
    </w:docPart>
    <w:docPart>
      <w:docPartPr>
        <w:name w:val="AE3E43C940094BDCA6D062CF2530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B7C3-D21F-4114-AD98-30D3AEB2BD64}"/>
      </w:docPartPr>
      <w:docPartBody>
        <w:p w:rsidR="00296E19" w:rsidRDefault="0067716D" w:rsidP="0067716D">
          <w:pPr>
            <w:pStyle w:val="AE3E43C940094BDCA6D062CF2530B330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12D11B7D213B4002878D9C25099B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00D1-3367-44E9-8E84-7657E6895FCE}"/>
      </w:docPartPr>
      <w:docPartBody>
        <w:p w:rsidR="00296E19" w:rsidRDefault="0067716D" w:rsidP="0067716D">
          <w:pPr>
            <w:pStyle w:val="12D11B7D213B4002878D9C25099B389B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46CF79664CCA450ABBD63ACCAE3B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22C3-79D1-47FE-B81A-543BDC1B4173}"/>
      </w:docPartPr>
      <w:docPartBody>
        <w:p w:rsidR="00296E19" w:rsidRDefault="0067716D" w:rsidP="0067716D">
          <w:pPr>
            <w:pStyle w:val="46CF79664CCA450ABBD63ACCAE3B26E43"/>
          </w:pPr>
          <w:r w:rsidRPr="00811418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6D52C6ED40049AB29F1EF0B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937E-33D1-493B-B86C-E0EBAF538AC0}"/>
      </w:docPartPr>
      <w:docPartBody>
        <w:p w:rsidR="00296E19" w:rsidRDefault="0067716D" w:rsidP="0067716D">
          <w:pPr>
            <w:pStyle w:val="51256D52C6ED40049AB29F1EF0B92A6B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795547905914EA7BC72104ACF21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3C50-04F6-4C49-84E2-8ACF41D024B1}"/>
      </w:docPartPr>
      <w:docPartBody>
        <w:p w:rsidR="00296E19" w:rsidRDefault="0067716D" w:rsidP="0067716D">
          <w:pPr>
            <w:pStyle w:val="7795547905914EA7BC72104ACF216382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1EB1C131CA0A46A88FD64A764941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697E-2F4E-4AEF-B828-3E14B6105553}"/>
      </w:docPartPr>
      <w:docPartBody>
        <w:p w:rsidR="00296E19" w:rsidRDefault="0067716D" w:rsidP="0067716D">
          <w:pPr>
            <w:pStyle w:val="1EB1C131CA0A46A88FD64A76494103083"/>
          </w:pPr>
          <w:r w:rsidRPr="00811418">
            <w:rPr>
              <w:rStyle w:val="PlaceholderText"/>
            </w:rPr>
            <w:t>Click here to enter a date.</w:t>
          </w:r>
        </w:p>
      </w:docPartBody>
    </w:docPart>
    <w:docPart>
      <w:docPartPr>
        <w:name w:val="09997EC13C064752B68997F074C3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CD-AF4C-4A39-9B0B-C2E9BAC3D2EC}"/>
      </w:docPartPr>
      <w:docPartBody>
        <w:p w:rsidR="009616E5" w:rsidRDefault="00773D44" w:rsidP="00773D44">
          <w:pPr>
            <w:pStyle w:val="09997EC13C064752B68997F074C3E6DA"/>
          </w:pPr>
          <w:r w:rsidRPr="008114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16D"/>
    <w:rsid w:val="00296E19"/>
    <w:rsid w:val="0067716D"/>
    <w:rsid w:val="00773D44"/>
    <w:rsid w:val="009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D44"/>
    <w:rPr>
      <w:color w:val="808080"/>
    </w:rPr>
  </w:style>
  <w:style w:type="paragraph" w:customStyle="1" w:styleId="869DFDB48D7E4C44ABA91C43D71649064">
    <w:name w:val="869DFDB48D7E4C44ABA91C43D7164906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846D6057BD3445DDBBFCDBF0137840BE4">
    <w:name w:val="846D6057BD3445DDBBFCDBF0137840BE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38D0C8EB79F4100AA614EBB518BBE274">
    <w:name w:val="538D0C8EB79F4100AA614EBB518BBE27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07B9C651E544208A1F47EA0216879724">
    <w:name w:val="307B9C651E544208A1F47EA021687972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43FAE76D92C4757A952C84EDEB184013">
    <w:name w:val="343FAE76D92C4757A952C84EDEB18401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8ADA8B9699D543FDB4F32B12229BD83F3">
    <w:name w:val="8ADA8B9699D543FDB4F32B12229BD83F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C89937A24B184539934AB8D8A13EEA0C3">
    <w:name w:val="C89937A24B184539934AB8D8A13EEA0C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AE3E43C940094BDCA6D062CF2530B3303">
    <w:name w:val="AE3E43C940094BDCA6D062CF2530B330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12D11B7D213B4002878D9C25099B389B3">
    <w:name w:val="12D11B7D213B4002878D9C25099B389B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46CF79664CCA450ABBD63ACCAE3B26E43">
    <w:name w:val="46CF79664CCA450ABBD63ACCAE3B26E4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1256D52C6ED40049AB29F1EF0B92A6B3">
    <w:name w:val="51256D52C6ED40049AB29F1EF0B92A6B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7795547905914EA7BC72104ACF2163823">
    <w:name w:val="7795547905914EA7BC72104ACF216382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1EB1C131CA0A46A88FD64A76494103083">
    <w:name w:val="1EB1C131CA0A46A88FD64A7649410308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9389DE6851574A9FA806855AC2CFD89B8">
    <w:name w:val="9389DE6851574A9FA806855AC2CFD89B8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48ED2138A8F46D6A6871935938357B86">
    <w:name w:val="748ED2138A8F46D6A6871935938357B86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9F9426A7DCD845609DEC3B118E9ED0796">
    <w:name w:val="9F9426A7DCD845609DEC3B118E9ED079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2D5FA7110E4A4982AD59538967FADB4C6">
    <w:name w:val="2D5FA7110E4A4982AD59538967FADB4C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3C23992E6704F36BD4D122EDA4528626">
    <w:name w:val="53C23992E6704F36BD4D122EDA452862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0D49A4323EBF4839BE60F22F4A7D20606">
    <w:name w:val="0D49A4323EBF4839BE60F22F4A7D2060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4C13C1F2B7948828A42597B565B429C6">
    <w:name w:val="34C13C1F2B7948828A42597B565B429C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7C122548933C4DFD80B2C7BB221F388E6">
    <w:name w:val="7C122548933C4DFD80B2C7BB221F388E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ABAFA2F06AF3483BA6B7212E383B08765">
    <w:name w:val="ABAFA2F06AF3483BA6B7212E383B08765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09997EC13C064752B68997F074C3E6DA">
    <w:name w:val="09997EC13C064752B68997F074C3E6DA"/>
    <w:rsid w:val="00773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3611</Characters>
  <Application>Microsoft Office Word</Application>
  <DocSecurity>0</DocSecurity>
  <Lines>138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VonNiederhausern</dc:creator>
  <cp:lastModifiedBy>Leigh Lyon</cp:lastModifiedBy>
  <cp:revision>2</cp:revision>
  <dcterms:created xsi:type="dcterms:W3CDTF">2022-10-25T21:04:00Z</dcterms:created>
  <dcterms:modified xsi:type="dcterms:W3CDTF">2022-10-25T21:04:00Z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LastSaved">
    <vt:filetime>2016-05-11T00:00:00Z</vt:filetime>
  </property>
</Properties>
</file>